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09BB2B" w14:textId="365169E2" w:rsidR="00992E72" w:rsidRDefault="00992E72" w:rsidP="00992E72">
      <w:pPr>
        <w:ind w:right="-1"/>
        <w:jc w:val="center"/>
        <w:rPr>
          <w:rFonts w:cs="Times New Roman"/>
          <w:b/>
          <w:noProof/>
          <w:sz w:val="24"/>
          <w:szCs w:val="24"/>
        </w:rPr>
      </w:pPr>
      <w:r>
        <w:rPr>
          <w:rFonts w:cs="Times New Roman"/>
          <w:b/>
          <w:noProof/>
          <w:sz w:val="24"/>
          <w:szCs w:val="24"/>
        </w:rPr>
        <w:t>FACSIMILE LETTERA DI IMPEGNO</w:t>
      </w:r>
      <w:r w:rsidR="00BD1FCC">
        <w:rPr>
          <w:rFonts w:cs="Times New Roman"/>
          <w:b/>
          <w:noProof/>
          <w:sz w:val="24"/>
          <w:szCs w:val="24"/>
        </w:rPr>
        <w:t xml:space="preserve"> NON VINCOLANTE</w:t>
      </w:r>
    </w:p>
    <w:p w14:paraId="69758424" w14:textId="2673C59C" w:rsidR="004D5059" w:rsidRDefault="00960387" w:rsidP="00992E72">
      <w:pPr>
        <w:ind w:right="-1"/>
        <w:jc w:val="center"/>
        <w:rPr>
          <w:rFonts w:cs="Times New Roman"/>
          <w:b/>
          <w:noProof/>
          <w:sz w:val="24"/>
          <w:szCs w:val="24"/>
        </w:rPr>
      </w:pPr>
      <w:r>
        <w:rPr>
          <w:rFonts w:cs="Times New Roman"/>
          <w:b/>
          <w:noProof/>
          <w:sz w:val="24"/>
          <w:szCs w:val="24"/>
        </w:rPr>
        <w:t xml:space="preserve">Da allegare all’allegato A5 </w:t>
      </w:r>
    </w:p>
    <w:p w14:paraId="576A2B0B" w14:textId="54996834" w:rsidR="00960387" w:rsidRDefault="00960387" w:rsidP="00960387">
      <w:pPr>
        <w:ind w:right="-1"/>
        <w:jc w:val="right"/>
        <w:rPr>
          <w:rFonts w:cs="Times New Roman"/>
          <w:b/>
          <w:noProof/>
          <w:sz w:val="24"/>
          <w:szCs w:val="24"/>
        </w:rPr>
      </w:pPr>
      <w:r>
        <w:rPr>
          <w:rFonts w:cs="Times New Roman"/>
          <w:b/>
          <w:noProof/>
          <w:sz w:val="24"/>
          <w:szCs w:val="24"/>
        </w:rPr>
        <w:t>All’</w:t>
      </w:r>
      <w:r w:rsidR="00992E72">
        <w:rPr>
          <w:rFonts w:cs="Times New Roman"/>
          <w:b/>
          <w:noProof/>
          <w:sz w:val="24"/>
          <w:szCs w:val="24"/>
        </w:rPr>
        <w:t>ente di formazione</w:t>
      </w:r>
    </w:p>
    <w:p w14:paraId="1C3F63AA" w14:textId="1D4E515C" w:rsidR="00992E72" w:rsidRDefault="00992E72" w:rsidP="00960387">
      <w:pPr>
        <w:ind w:right="-1"/>
        <w:jc w:val="right"/>
        <w:rPr>
          <w:rFonts w:cs="Times New Roman"/>
          <w:b/>
          <w:noProof/>
          <w:sz w:val="24"/>
          <w:szCs w:val="24"/>
        </w:rPr>
      </w:pPr>
      <w:r>
        <w:rPr>
          <w:rFonts w:cs="Times New Roman"/>
          <w:b/>
          <w:noProof/>
          <w:sz w:val="24"/>
          <w:szCs w:val="24"/>
        </w:rPr>
        <w:t>Denominazione:______</w:t>
      </w:r>
    </w:p>
    <w:p w14:paraId="60940A1D" w14:textId="675A998E" w:rsidR="00992E72" w:rsidRDefault="00992E72" w:rsidP="00960387">
      <w:pPr>
        <w:ind w:right="-1"/>
        <w:jc w:val="right"/>
        <w:rPr>
          <w:rFonts w:cs="Times New Roman"/>
          <w:b/>
          <w:noProof/>
          <w:sz w:val="24"/>
          <w:szCs w:val="24"/>
        </w:rPr>
      </w:pPr>
      <w:r>
        <w:rPr>
          <w:rFonts w:cs="Times New Roman"/>
          <w:b/>
          <w:noProof/>
          <w:sz w:val="24"/>
          <w:szCs w:val="24"/>
        </w:rPr>
        <w:t>Indirizzo:__________________</w:t>
      </w:r>
    </w:p>
    <w:p w14:paraId="43A758EA" w14:textId="771BFD2F" w:rsidR="004D5059" w:rsidRPr="000B3BFE" w:rsidRDefault="004D5059" w:rsidP="004D5059">
      <w:pPr>
        <w:ind w:right="-1"/>
        <w:jc w:val="center"/>
        <w:rPr>
          <w:rFonts w:cs="Times New Roman"/>
          <w:b/>
          <w:noProof/>
          <w:sz w:val="24"/>
          <w:szCs w:val="24"/>
        </w:rPr>
      </w:pPr>
    </w:p>
    <w:p w14:paraId="5B60C3D7" w14:textId="20CF2A88" w:rsidR="00B57EFE" w:rsidRDefault="004D5059" w:rsidP="004D5059">
      <w:pPr>
        <w:widowControl w:val="0"/>
        <w:suppressAutoHyphens/>
        <w:spacing w:after="200" w:line="276" w:lineRule="auto"/>
        <w:jc w:val="both"/>
        <w:rPr>
          <w:rFonts w:ascii="Arial" w:hAnsi="Arial" w:cs="Arial"/>
          <w:spacing w:val="-1"/>
        </w:rPr>
      </w:pPr>
      <w:r w:rsidRPr="000B3BFE">
        <w:rPr>
          <w:rFonts w:cs="Times New Roman"/>
          <w:noProof/>
          <w:sz w:val="24"/>
          <w:szCs w:val="24"/>
        </w:rPr>
        <w:t xml:space="preserve">Il </w:t>
      </w:r>
      <w:r w:rsidR="00B57EFE">
        <w:rPr>
          <w:rFonts w:ascii="Arial" w:hAnsi="Arial" w:cs="Arial"/>
          <w:spacing w:val="-1"/>
        </w:rPr>
        <w:t xml:space="preserve">sottoscritto _____________________ nato </w:t>
      </w:r>
      <w:r w:rsidRPr="00B57EFE">
        <w:rPr>
          <w:rFonts w:ascii="Arial" w:hAnsi="Arial" w:cs="Arial"/>
          <w:spacing w:val="-1"/>
        </w:rPr>
        <w:t>a _</w:t>
      </w:r>
      <w:r w:rsidR="00B57EFE">
        <w:rPr>
          <w:rFonts w:ascii="Arial" w:hAnsi="Arial" w:cs="Arial"/>
          <w:spacing w:val="-1"/>
        </w:rPr>
        <w:t>____________________</w:t>
      </w:r>
      <w:r w:rsidRPr="00B57EFE">
        <w:rPr>
          <w:rFonts w:ascii="Arial" w:hAnsi="Arial" w:cs="Arial"/>
          <w:spacing w:val="-1"/>
        </w:rPr>
        <w:t xml:space="preserve"> il _________________ </w:t>
      </w:r>
    </w:p>
    <w:p w14:paraId="0887C614" w14:textId="1B95413E" w:rsidR="00960387" w:rsidRDefault="004D5059" w:rsidP="004D5059">
      <w:pPr>
        <w:widowControl w:val="0"/>
        <w:suppressAutoHyphens/>
        <w:spacing w:after="200" w:line="276" w:lineRule="auto"/>
        <w:jc w:val="both"/>
        <w:rPr>
          <w:rFonts w:ascii="Arial" w:hAnsi="Arial" w:cs="Arial"/>
          <w:spacing w:val="-1"/>
        </w:rPr>
      </w:pPr>
      <w:r w:rsidRPr="00B57EFE">
        <w:rPr>
          <w:rFonts w:ascii="Arial" w:hAnsi="Arial" w:cs="Arial"/>
          <w:spacing w:val="-1"/>
        </w:rPr>
        <w:t>nella sua qual</w:t>
      </w:r>
      <w:r w:rsidR="00960387">
        <w:rPr>
          <w:rFonts w:ascii="Arial" w:hAnsi="Arial" w:cs="Arial"/>
          <w:spacing w:val="-1"/>
        </w:rPr>
        <w:t>ità di legale rappresentante/procuratore della impresa/società/ente denominato:</w:t>
      </w:r>
    </w:p>
    <w:p w14:paraId="4AFD3719" w14:textId="696BC46D" w:rsidR="00B57EFE" w:rsidRDefault="00960387" w:rsidP="004D5059">
      <w:pPr>
        <w:widowControl w:val="0"/>
        <w:suppressAutoHyphens/>
        <w:spacing w:after="200" w:line="276" w:lineRule="auto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>_____________________</w:t>
      </w:r>
      <w:r w:rsidR="00B57EFE">
        <w:rPr>
          <w:rFonts w:ascii="Arial" w:hAnsi="Arial" w:cs="Arial"/>
          <w:spacing w:val="-1"/>
        </w:rPr>
        <w:t>C.F.___________________________</w:t>
      </w:r>
      <w:r w:rsidR="004D5059" w:rsidRPr="00B57EFE">
        <w:rPr>
          <w:rFonts w:ascii="Arial" w:hAnsi="Arial" w:cs="Arial"/>
          <w:spacing w:val="-1"/>
        </w:rPr>
        <w:t>P.IVA_________________</w:t>
      </w:r>
      <w:r w:rsidR="00B57EFE">
        <w:rPr>
          <w:rFonts w:ascii="Arial" w:hAnsi="Arial" w:cs="Arial"/>
          <w:spacing w:val="-1"/>
        </w:rPr>
        <w:t>________</w:t>
      </w:r>
      <w:r>
        <w:rPr>
          <w:rFonts w:ascii="Arial" w:hAnsi="Arial" w:cs="Arial"/>
          <w:spacing w:val="-1"/>
        </w:rPr>
        <w:t>_</w:t>
      </w:r>
    </w:p>
    <w:p w14:paraId="53071F8F" w14:textId="62E11507" w:rsidR="00960387" w:rsidRDefault="004D5059" w:rsidP="004D5059">
      <w:pPr>
        <w:widowControl w:val="0"/>
        <w:suppressAutoHyphens/>
        <w:spacing w:after="200" w:line="276" w:lineRule="auto"/>
        <w:jc w:val="both"/>
        <w:rPr>
          <w:rFonts w:ascii="Arial" w:hAnsi="Arial" w:cs="Arial"/>
          <w:spacing w:val="-1"/>
        </w:rPr>
      </w:pPr>
      <w:r w:rsidRPr="00B57EFE">
        <w:rPr>
          <w:rFonts w:ascii="Arial" w:hAnsi="Arial" w:cs="Arial"/>
          <w:spacing w:val="-1"/>
        </w:rPr>
        <w:t>con sede</w:t>
      </w:r>
      <w:r w:rsidR="00960387">
        <w:rPr>
          <w:rFonts w:ascii="Arial" w:hAnsi="Arial" w:cs="Arial"/>
          <w:spacing w:val="-1"/>
        </w:rPr>
        <w:t xml:space="preserve"> legale</w:t>
      </w:r>
      <w:r w:rsidRPr="00B57EFE">
        <w:rPr>
          <w:rFonts w:ascii="Arial" w:hAnsi="Arial" w:cs="Arial"/>
          <w:spacing w:val="-1"/>
        </w:rPr>
        <w:t xml:space="preserve"> </w:t>
      </w:r>
      <w:proofErr w:type="gramStart"/>
      <w:r w:rsidRPr="00B57EFE">
        <w:rPr>
          <w:rFonts w:ascii="Arial" w:hAnsi="Arial" w:cs="Arial"/>
          <w:spacing w:val="-1"/>
        </w:rPr>
        <w:t>in  _</w:t>
      </w:r>
      <w:proofErr w:type="gramEnd"/>
      <w:r w:rsidRPr="00B57EFE">
        <w:rPr>
          <w:rFonts w:ascii="Arial" w:hAnsi="Arial" w:cs="Arial"/>
          <w:spacing w:val="-1"/>
        </w:rPr>
        <w:t>__________________________ , Via ________________________ , n.</w:t>
      </w:r>
      <w:r w:rsidR="00B57EFE">
        <w:rPr>
          <w:rFonts w:ascii="Arial" w:hAnsi="Arial" w:cs="Arial"/>
          <w:spacing w:val="-1"/>
        </w:rPr>
        <w:t>______</w:t>
      </w:r>
      <w:r w:rsidR="00960387">
        <w:rPr>
          <w:rFonts w:ascii="Arial" w:hAnsi="Arial" w:cs="Arial"/>
          <w:spacing w:val="-1"/>
        </w:rPr>
        <w:t xml:space="preserve">, </w:t>
      </w:r>
    </w:p>
    <w:p w14:paraId="533F1932" w14:textId="467ED20E" w:rsidR="00960387" w:rsidRDefault="00960387" w:rsidP="004D5059">
      <w:pPr>
        <w:widowControl w:val="0"/>
        <w:suppressAutoHyphens/>
        <w:spacing w:after="200" w:line="276" w:lineRule="auto"/>
        <w:jc w:val="both"/>
        <w:rPr>
          <w:rFonts w:ascii="Arial" w:hAnsi="Arial" w:cs="Arial"/>
          <w:spacing w:val="-1"/>
        </w:rPr>
      </w:pPr>
      <w:proofErr w:type="spellStart"/>
      <w:r>
        <w:rPr>
          <w:rFonts w:ascii="Arial" w:hAnsi="Arial" w:cs="Arial"/>
          <w:spacing w:val="-1"/>
        </w:rPr>
        <w:t>tel</w:t>
      </w:r>
      <w:proofErr w:type="spellEnd"/>
      <w:r>
        <w:rPr>
          <w:rFonts w:ascii="Arial" w:hAnsi="Arial" w:cs="Arial"/>
          <w:spacing w:val="-1"/>
        </w:rPr>
        <w:t>________________, e</w:t>
      </w:r>
      <w:r w:rsidR="005D3110">
        <w:rPr>
          <w:rFonts w:ascii="Arial" w:hAnsi="Arial" w:cs="Arial"/>
          <w:spacing w:val="-1"/>
        </w:rPr>
        <w:t>-</w:t>
      </w:r>
      <w:proofErr w:type="spellStart"/>
      <w:r>
        <w:rPr>
          <w:rFonts w:ascii="Arial" w:hAnsi="Arial" w:cs="Arial"/>
          <w:spacing w:val="-1"/>
        </w:rPr>
        <w:t>mail________________PEC</w:t>
      </w:r>
      <w:proofErr w:type="spellEnd"/>
      <w:r>
        <w:rPr>
          <w:rFonts w:ascii="Arial" w:hAnsi="Arial" w:cs="Arial"/>
          <w:spacing w:val="-1"/>
        </w:rPr>
        <w:t xml:space="preserve">_________________, sede operativa in </w:t>
      </w:r>
    </w:p>
    <w:p w14:paraId="060AEB64" w14:textId="7042F1B1" w:rsidR="004D5059" w:rsidRDefault="00960387" w:rsidP="004D5059">
      <w:pPr>
        <w:widowControl w:val="0"/>
        <w:suppressAutoHyphens/>
        <w:spacing w:after="200" w:line="276" w:lineRule="auto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>_______________________, Via__________________________________, n.________</w:t>
      </w:r>
    </w:p>
    <w:p w14:paraId="754CD313" w14:textId="77777777" w:rsidR="00960387" w:rsidRDefault="00960387" w:rsidP="00982949">
      <w:pPr>
        <w:ind w:right="-1"/>
        <w:jc w:val="center"/>
        <w:rPr>
          <w:rFonts w:ascii="Arial" w:hAnsi="Arial" w:cs="Arial"/>
          <w:spacing w:val="-1"/>
        </w:rPr>
      </w:pPr>
    </w:p>
    <w:p w14:paraId="361AC700" w14:textId="71CD8AA5" w:rsidR="009B62F9" w:rsidRPr="00982949" w:rsidRDefault="004D5059" w:rsidP="00982949">
      <w:pPr>
        <w:ind w:right="-1"/>
        <w:jc w:val="center"/>
        <w:rPr>
          <w:rFonts w:ascii="Arial" w:hAnsi="Arial" w:cs="Arial"/>
          <w:b/>
          <w:noProof/>
        </w:rPr>
      </w:pPr>
      <w:r w:rsidRPr="00B57EFE">
        <w:rPr>
          <w:rFonts w:ascii="Arial" w:hAnsi="Arial" w:cs="Arial"/>
          <w:b/>
          <w:noProof/>
        </w:rPr>
        <w:t>DICHIARA</w:t>
      </w:r>
    </w:p>
    <w:p w14:paraId="7B7E2EC1" w14:textId="0EC02082" w:rsidR="00992E72" w:rsidRDefault="00982949" w:rsidP="00982949">
      <w:pPr>
        <w:spacing w:after="200" w:line="276" w:lineRule="auto"/>
        <w:ind w:right="-1"/>
        <w:contextualSpacing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-d</w:t>
      </w:r>
      <w:r w:rsidR="00992E72">
        <w:rPr>
          <w:rFonts w:ascii="Arial" w:hAnsi="Arial" w:cs="Arial"/>
          <w:noProof/>
        </w:rPr>
        <w:t xml:space="preserve">i essere stato informato della pendenza dei termini per la presentazione di progetti IFTS nell’ambito dell’avviso pubblico </w:t>
      </w:r>
      <w:r w:rsidR="00992E72" w:rsidRPr="00992E72">
        <w:rPr>
          <w:rFonts w:ascii="Arial" w:hAnsi="Arial" w:cs="Arial"/>
          <w:noProof/>
        </w:rPr>
        <w:t>biennale finalizzato alla presentazione di progetti di formazione per percorsi di Istruzione Formazione Tecnica Superiore (IFTS), con possibilità di attivazione di contratti di apprendistato di 1^livello, relativamente agli anni formativi 2022/2023 e 2023/2024</w:t>
      </w:r>
      <w:r w:rsidR="00992E72">
        <w:rPr>
          <w:rFonts w:ascii="Arial" w:hAnsi="Arial" w:cs="Arial"/>
          <w:noProof/>
        </w:rPr>
        <w:t>, approvat</w:t>
      </w:r>
      <w:r w:rsidR="008270FB">
        <w:rPr>
          <w:rFonts w:ascii="Arial" w:hAnsi="Arial" w:cs="Arial"/>
          <w:noProof/>
        </w:rPr>
        <w:t>o con decreto dirigenziale n.409</w:t>
      </w:r>
      <w:r w:rsidR="00992E72">
        <w:rPr>
          <w:rFonts w:ascii="Arial" w:hAnsi="Arial" w:cs="Arial"/>
          <w:noProof/>
        </w:rPr>
        <w:t>/FOAC del 15 maggio 2023 (scadenza 03/07/2023);</w:t>
      </w:r>
    </w:p>
    <w:p w14:paraId="1AD60052" w14:textId="77777777" w:rsidR="00992E72" w:rsidRDefault="00992E72" w:rsidP="00982949">
      <w:pPr>
        <w:spacing w:after="200" w:line="276" w:lineRule="auto"/>
        <w:ind w:right="-1"/>
        <w:contextualSpacing/>
        <w:jc w:val="both"/>
        <w:rPr>
          <w:rFonts w:ascii="Arial" w:hAnsi="Arial" w:cs="Arial"/>
          <w:noProof/>
        </w:rPr>
      </w:pPr>
    </w:p>
    <w:p w14:paraId="25A2A971" w14:textId="260C0E65" w:rsidR="00992E72" w:rsidRDefault="00992E72" w:rsidP="00982949">
      <w:pPr>
        <w:spacing w:after="200" w:line="276" w:lineRule="auto"/>
        <w:ind w:right="-1"/>
        <w:contextualSpacing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-di prendere atto che</w:t>
      </w:r>
      <w:r w:rsidR="009C0986">
        <w:rPr>
          <w:rFonts w:ascii="Arial" w:hAnsi="Arial" w:cs="Arial"/>
          <w:noProof/>
        </w:rPr>
        <w:t>,</w:t>
      </w:r>
      <w:r>
        <w:rPr>
          <w:rFonts w:ascii="Arial" w:hAnsi="Arial" w:cs="Arial"/>
          <w:noProof/>
        </w:rPr>
        <w:t xml:space="preserve"> in caso di aggiudicazione della specializzazione IFTS</w:t>
      </w:r>
      <w:r w:rsidR="009C0986">
        <w:rPr>
          <w:rFonts w:ascii="Arial" w:hAnsi="Arial" w:cs="Arial"/>
          <w:noProof/>
        </w:rPr>
        <w:t>,</w:t>
      </w:r>
      <w:r>
        <w:rPr>
          <w:rFonts w:ascii="Arial" w:hAnsi="Arial" w:cs="Arial"/>
          <w:noProof/>
        </w:rPr>
        <w:t xml:space="preserve"> da parte dell’ente di formazione in indirizzo, sarà possibile attivare contratti di apprendistato di 1 livello finalizzati al rilascio del relativo certificato di specializzazione previa stipula di un protocollo d’intesa con l’istituzione formativa, definizione di un p</w:t>
      </w:r>
      <w:r w:rsidR="009C0986">
        <w:rPr>
          <w:rFonts w:ascii="Arial" w:hAnsi="Arial" w:cs="Arial"/>
          <w:noProof/>
        </w:rPr>
        <w:t>iano formativo individuale sottoscritto anche da ente di formazione e allievo-apprendista</w:t>
      </w:r>
      <w:r>
        <w:rPr>
          <w:rFonts w:ascii="Arial" w:hAnsi="Arial" w:cs="Arial"/>
          <w:noProof/>
        </w:rPr>
        <w:t>, con svolgimento di 400 ore d’aula e 400 ore di formazione formale in azienda, nel rispetto della circolare MLPS 12/2022 e DGR 485/</w:t>
      </w:r>
      <w:r w:rsidR="00BD1FCC">
        <w:rPr>
          <w:rFonts w:ascii="Arial" w:hAnsi="Arial" w:cs="Arial"/>
          <w:noProof/>
        </w:rPr>
        <w:t>20</w:t>
      </w:r>
      <w:r>
        <w:rPr>
          <w:rFonts w:ascii="Arial" w:hAnsi="Arial" w:cs="Arial"/>
          <w:noProof/>
        </w:rPr>
        <w:t>16 e della normativa vigente in materia di apprendistato di 1 livello;</w:t>
      </w:r>
    </w:p>
    <w:p w14:paraId="62A54431" w14:textId="684ECB92" w:rsidR="00992E72" w:rsidRDefault="00992E72" w:rsidP="00982949">
      <w:pPr>
        <w:spacing w:after="200" w:line="276" w:lineRule="auto"/>
        <w:ind w:right="-1"/>
        <w:contextualSpacing/>
        <w:jc w:val="both"/>
        <w:rPr>
          <w:rFonts w:ascii="Arial" w:hAnsi="Arial" w:cs="Arial"/>
          <w:noProof/>
        </w:rPr>
      </w:pPr>
    </w:p>
    <w:p w14:paraId="31E4912F" w14:textId="73C5443D" w:rsidR="00992E72" w:rsidRDefault="00992E72" w:rsidP="00982949">
      <w:pPr>
        <w:spacing w:after="200" w:line="276" w:lineRule="auto"/>
        <w:ind w:right="-1"/>
        <w:contextualSpacing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-di avere la possibilità numerica </w:t>
      </w:r>
      <w:r w:rsidR="00BD1FCC">
        <w:rPr>
          <w:rFonts w:ascii="Arial" w:hAnsi="Arial" w:cs="Arial"/>
          <w:noProof/>
        </w:rPr>
        <w:t xml:space="preserve"> e capacità formativa </w:t>
      </w:r>
      <w:r>
        <w:rPr>
          <w:rFonts w:ascii="Arial" w:hAnsi="Arial" w:cs="Arial"/>
          <w:noProof/>
        </w:rPr>
        <w:t>di assumere apprendisti di 1 livello;</w:t>
      </w:r>
    </w:p>
    <w:p w14:paraId="71D7CBD9" w14:textId="77777777" w:rsidR="00BD1FCC" w:rsidRDefault="00BD1FCC" w:rsidP="00982949">
      <w:pPr>
        <w:spacing w:after="200" w:line="276" w:lineRule="auto"/>
        <w:ind w:right="-1"/>
        <w:contextualSpacing/>
        <w:jc w:val="both"/>
        <w:rPr>
          <w:rFonts w:ascii="Arial" w:hAnsi="Arial" w:cs="Arial"/>
          <w:noProof/>
        </w:rPr>
      </w:pPr>
    </w:p>
    <w:p w14:paraId="45694B03" w14:textId="185FFEBE" w:rsidR="00BD1FCC" w:rsidRDefault="00BD1FCC" w:rsidP="00982949">
      <w:pPr>
        <w:spacing w:after="200" w:line="276" w:lineRule="auto"/>
        <w:ind w:right="-1"/>
        <w:contextualSpacing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-di essere stato informato che il superamento dell’esame da parte dell’apprendista di 1 livello</w:t>
      </w:r>
      <w:r w:rsidR="009C0986">
        <w:rPr>
          <w:rFonts w:ascii="Arial" w:hAnsi="Arial" w:cs="Arial"/>
          <w:noProof/>
        </w:rPr>
        <w:t>,</w:t>
      </w:r>
      <w:r>
        <w:rPr>
          <w:rFonts w:ascii="Arial" w:hAnsi="Arial" w:cs="Arial"/>
          <w:noProof/>
        </w:rPr>
        <w:t xml:space="preserve"> comunicato a mezzo PEC </w:t>
      </w:r>
      <w:r w:rsidR="009C0986">
        <w:rPr>
          <w:rFonts w:ascii="Arial" w:hAnsi="Arial" w:cs="Arial"/>
          <w:noProof/>
        </w:rPr>
        <w:t>dall’ente</w:t>
      </w:r>
      <w:r w:rsidR="001641AE">
        <w:rPr>
          <w:rFonts w:ascii="Arial" w:hAnsi="Arial" w:cs="Arial"/>
          <w:noProof/>
        </w:rPr>
        <w:t xml:space="preserve"> di informazione in indirizzo</w:t>
      </w:r>
      <w:r w:rsidR="009C0986">
        <w:rPr>
          <w:rFonts w:ascii="Arial" w:hAnsi="Arial" w:cs="Arial"/>
          <w:noProof/>
        </w:rPr>
        <w:t xml:space="preserve">, </w:t>
      </w:r>
      <w:r>
        <w:rPr>
          <w:rFonts w:ascii="Arial" w:hAnsi="Arial" w:cs="Arial"/>
          <w:noProof/>
        </w:rPr>
        <w:t>comporta la</w:t>
      </w:r>
      <w:r w:rsidR="0067545D">
        <w:rPr>
          <w:rFonts w:ascii="Arial" w:hAnsi="Arial" w:cs="Arial"/>
          <w:noProof/>
        </w:rPr>
        <w:t xml:space="preserve"> necessità di operare la scelta</w:t>
      </w:r>
      <w:r>
        <w:rPr>
          <w:rFonts w:ascii="Arial" w:hAnsi="Arial" w:cs="Arial"/>
          <w:noProof/>
        </w:rPr>
        <w:t xml:space="preserve"> </w:t>
      </w:r>
      <w:r w:rsidR="009C0986">
        <w:rPr>
          <w:rFonts w:ascii="Arial" w:hAnsi="Arial" w:cs="Arial"/>
          <w:noProof/>
        </w:rPr>
        <w:t xml:space="preserve">datoriale </w:t>
      </w:r>
      <w:r>
        <w:rPr>
          <w:rFonts w:ascii="Arial" w:hAnsi="Arial" w:cs="Arial"/>
          <w:noProof/>
        </w:rPr>
        <w:t xml:space="preserve">se </w:t>
      </w:r>
      <w:r w:rsidR="009C0986">
        <w:rPr>
          <w:rFonts w:ascii="Arial" w:hAnsi="Arial" w:cs="Arial"/>
          <w:noProof/>
        </w:rPr>
        <w:t>trasformare il contratto di apprendistato di 1 livello</w:t>
      </w:r>
      <w:r>
        <w:rPr>
          <w:rFonts w:ascii="Arial" w:hAnsi="Arial" w:cs="Arial"/>
          <w:noProof/>
        </w:rPr>
        <w:t xml:space="preserve"> in apprendistato di 2 livello o </w:t>
      </w:r>
      <w:r w:rsidR="009C0986">
        <w:rPr>
          <w:rFonts w:ascii="Arial" w:hAnsi="Arial" w:cs="Arial"/>
          <w:noProof/>
        </w:rPr>
        <w:t xml:space="preserve">a </w:t>
      </w:r>
      <w:r>
        <w:rPr>
          <w:rFonts w:ascii="Arial" w:hAnsi="Arial" w:cs="Arial"/>
          <w:noProof/>
        </w:rPr>
        <w:t>tempo indeterminato o esercitare il diritto di recesso nei termini di legge</w:t>
      </w:r>
      <w:r w:rsidR="001641AE">
        <w:rPr>
          <w:rFonts w:ascii="Arial" w:hAnsi="Arial" w:cs="Arial"/>
          <w:noProof/>
        </w:rPr>
        <w:t>, come previsto dalla circolare MLPS n.12/2022</w:t>
      </w:r>
      <w:r>
        <w:rPr>
          <w:rFonts w:ascii="Arial" w:hAnsi="Arial" w:cs="Arial"/>
          <w:noProof/>
        </w:rPr>
        <w:t>;</w:t>
      </w:r>
    </w:p>
    <w:p w14:paraId="1B7B6C99" w14:textId="77777777" w:rsidR="00BD1FCC" w:rsidRDefault="00BD1FCC" w:rsidP="00982949">
      <w:pPr>
        <w:spacing w:after="200" w:line="276" w:lineRule="auto"/>
        <w:ind w:right="-1"/>
        <w:contextualSpacing/>
        <w:jc w:val="both"/>
        <w:rPr>
          <w:rFonts w:ascii="Arial" w:hAnsi="Arial" w:cs="Arial"/>
          <w:noProof/>
        </w:rPr>
      </w:pPr>
    </w:p>
    <w:p w14:paraId="5C51C754" w14:textId="5A3D543A" w:rsidR="00BD1FCC" w:rsidRDefault="00BD1FCC" w:rsidP="00982949">
      <w:pPr>
        <w:spacing w:after="200" w:line="276" w:lineRule="auto"/>
        <w:ind w:right="-1"/>
        <w:contextualSpacing/>
        <w:jc w:val="both"/>
        <w:rPr>
          <w:rFonts w:ascii="Arial" w:hAnsi="Arial" w:cs="Arial"/>
          <w:noProof/>
        </w:rPr>
      </w:pPr>
    </w:p>
    <w:p w14:paraId="631418E7" w14:textId="141CB7E0" w:rsidR="001641AE" w:rsidRDefault="001641AE" w:rsidP="00982949">
      <w:pPr>
        <w:spacing w:after="200" w:line="276" w:lineRule="auto"/>
        <w:ind w:right="-1"/>
        <w:contextualSpacing/>
        <w:jc w:val="both"/>
        <w:rPr>
          <w:rFonts w:ascii="Arial" w:hAnsi="Arial" w:cs="Arial"/>
          <w:noProof/>
        </w:rPr>
      </w:pPr>
    </w:p>
    <w:p w14:paraId="2FBE60DD" w14:textId="0A41DA48" w:rsidR="009C0986" w:rsidRDefault="009C0986" w:rsidP="009C0986">
      <w:pPr>
        <w:spacing w:after="200" w:line="276" w:lineRule="auto"/>
        <w:ind w:right="-1"/>
        <w:contextualSpacing/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lastRenderedPageBreak/>
        <w:t>SI IMPEGNA IN MODO NON VINCOLANTE</w:t>
      </w:r>
    </w:p>
    <w:p w14:paraId="704EC9F7" w14:textId="17B51B12" w:rsidR="009C0986" w:rsidRDefault="009C0986" w:rsidP="009C0986">
      <w:pPr>
        <w:spacing w:after="200" w:line="276" w:lineRule="auto"/>
        <w:ind w:right="-1"/>
        <w:contextualSpacing/>
        <w:jc w:val="center"/>
        <w:rPr>
          <w:rFonts w:ascii="Arial" w:hAnsi="Arial" w:cs="Arial"/>
          <w:noProof/>
        </w:rPr>
      </w:pPr>
    </w:p>
    <w:p w14:paraId="19DC3850" w14:textId="64399883" w:rsidR="009C0986" w:rsidRDefault="009C0986" w:rsidP="009C0986">
      <w:pPr>
        <w:spacing w:after="200" w:line="276" w:lineRule="auto"/>
        <w:ind w:right="-1"/>
        <w:contextualSpacing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ad assumere n. xxxxx allievi apprendisti con contratto di apprendistato di 1 livello, in caso di aggiudicazione da parte dell’ente di formazione in indirizzo, nell’ambito della specializzazione IFTS </w:t>
      </w:r>
      <w:r w:rsidR="00283E8D">
        <w:rPr>
          <w:rFonts w:ascii="Arial" w:hAnsi="Arial" w:cs="Arial"/>
          <w:noProof/>
        </w:rPr>
        <w:t xml:space="preserve">denominata </w:t>
      </w:r>
      <w:r>
        <w:rPr>
          <w:rFonts w:ascii="Arial" w:hAnsi="Arial" w:cs="Arial"/>
          <w:noProof/>
        </w:rPr>
        <w:t>“___________________”,</w:t>
      </w:r>
    </w:p>
    <w:p w14:paraId="3A56C44C" w14:textId="77E34108" w:rsidR="009C0986" w:rsidRDefault="009C0986" w:rsidP="009C0986">
      <w:pPr>
        <w:spacing w:after="200" w:line="276" w:lineRule="auto"/>
        <w:ind w:right="-1"/>
        <w:contextualSpacing/>
        <w:jc w:val="both"/>
        <w:rPr>
          <w:rFonts w:ascii="Arial" w:hAnsi="Arial" w:cs="Arial"/>
          <w:noProof/>
        </w:rPr>
      </w:pPr>
    </w:p>
    <w:p w14:paraId="6442C23F" w14:textId="7CBC2FB3" w:rsidR="009C0986" w:rsidRDefault="009C0986" w:rsidP="009C0986">
      <w:pPr>
        <w:spacing w:after="200" w:line="276" w:lineRule="auto"/>
        <w:ind w:right="-1"/>
        <w:contextualSpacing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La stipula del protocollo di intesa con l’Istituzione form</w:t>
      </w:r>
      <w:r w:rsidR="00D96A31">
        <w:rPr>
          <w:rFonts w:ascii="Arial" w:hAnsi="Arial" w:cs="Arial"/>
          <w:noProof/>
        </w:rPr>
        <w:t>ativa è infatti</w:t>
      </w:r>
      <w:bookmarkStart w:id="0" w:name="_GoBack"/>
      <w:bookmarkEnd w:id="0"/>
      <w:r w:rsidR="0067545D">
        <w:rPr>
          <w:rFonts w:ascii="Arial" w:hAnsi="Arial" w:cs="Arial"/>
          <w:noProof/>
        </w:rPr>
        <w:t xml:space="preserve"> subordinata</w:t>
      </w:r>
      <w:r w:rsidR="001641AE">
        <w:rPr>
          <w:rFonts w:ascii="Arial" w:hAnsi="Arial" w:cs="Arial"/>
          <w:noProof/>
        </w:rPr>
        <w:t xml:space="preserve"> al superamento della procedura selettiva</w:t>
      </w:r>
      <w:r>
        <w:rPr>
          <w:rFonts w:ascii="Arial" w:hAnsi="Arial" w:cs="Arial"/>
          <w:noProof/>
        </w:rPr>
        <w:t xml:space="preserve"> da parte del candidato/candidati iscritti al percorso in età di apprendistato di 1 livello (fino al compimento di 25 anni)</w:t>
      </w:r>
      <w:r w:rsidR="00283E8D">
        <w:rPr>
          <w:rFonts w:ascii="Arial" w:hAnsi="Arial" w:cs="Arial"/>
          <w:noProof/>
        </w:rPr>
        <w:t>, come previsto dalla DGR 485/2016.</w:t>
      </w:r>
    </w:p>
    <w:p w14:paraId="1F5FE8DD" w14:textId="1E3784A9" w:rsidR="009C0986" w:rsidRDefault="009C0986" w:rsidP="009C0986">
      <w:pPr>
        <w:spacing w:after="200" w:line="276" w:lineRule="auto"/>
        <w:ind w:right="-1"/>
        <w:contextualSpacing/>
        <w:jc w:val="both"/>
        <w:rPr>
          <w:rFonts w:ascii="Arial" w:hAnsi="Arial" w:cs="Arial"/>
          <w:noProof/>
        </w:rPr>
      </w:pPr>
    </w:p>
    <w:p w14:paraId="60236AF7" w14:textId="4690373B" w:rsidR="00982949" w:rsidRDefault="00283E8D" w:rsidP="00982949">
      <w:pPr>
        <w:autoSpaceDE w:val="0"/>
        <w:autoSpaceDN w:val="0"/>
        <w:adjustRightInd w:val="0"/>
        <w:jc w:val="both"/>
        <w:rPr>
          <w:rFonts w:ascii="Arial" w:eastAsia="Times New Roman" w:hAnsi="Arial" w:cs="Arial"/>
          <w:iCs/>
          <w:sz w:val="22"/>
          <w:szCs w:val="22"/>
        </w:rPr>
      </w:pPr>
      <w:r>
        <w:rPr>
          <w:rFonts w:ascii="Arial" w:eastAsia="Times New Roman" w:hAnsi="Arial" w:cs="Arial"/>
          <w:iCs/>
          <w:sz w:val="22"/>
          <w:szCs w:val="22"/>
        </w:rPr>
        <w:t>Cordiali saluti.</w:t>
      </w:r>
    </w:p>
    <w:p w14:paraId="648A95C0" w14:textId="77777777" w:rsidR="002C72D8" w:rsidRPr="00A27A53" w:rsidRDefault="002C72D8" w:rsidP="002C72D8">
      <w:pPr>
        <w:ind w:left="107"/>
        <w:rPr>
          <w:rFonts w:ascii="Arial" w:eastAsia="Trebuchet MS" w:hAnsi="Arial" w:cs="Arial"/>
        </w:rPr>
      </w:pPr>
      <w:r w:rsidRPr="001C0F3D">
        <w:rPr>
          <w:rFonts w:ascii="Arial" w:eastAsia="Trebuchet MS" w:hAnsi="Arial" w:cs="Arial"/>
          <w:spacing w:val="-1"/>
        </w:rPr>
        <w:t xml:space="preserve">Luogo </w:t>
      </w:r>
      <w:r w:rsidRPr="001C0F3D">
        <w:rPr>
          <w:rFonts w:ascii="Arial" w:eastAsia="Trebuchet MS" w:hAnsi="Arial" w:cs="Arial"/>
        </w:rPr>
        <w:t xml:space="preserve">e </w:t>
      </w:r>
      <w:r w:rsidRPr="001C0F3D">
        <w:rPr>
          <w:rFonts w:ascii="Arial" w:eastAsia="Trebuchet MS" w:hAnsi="Arial" w:cs="Arial"/>
          <w:spacing w:val="-1"/>
        </w:rPr>
        <w:t>data</w:t>
      </w:r>
      <w:r w:rsidRPr="001C0F3D">
        <w:rPr>
          <w:rFonts w:ascii="Arial" w:eastAsia="Trebuchet MS" w:hAnsi="Arial" w:cs="Arial"/>
          <w:spacing w:val="11"/>
        </w:rPr>
        <w:t xml:space="preserve"> </w:t>
      </w:r>
      <w:r w:rsidRPr="001C0F3D">
        <w:rPr>
          <w:rFonts w:ascii="Arial" w:eastAsia="Trebuchet MS" w:hAnsi="Arial" w:cs="Arial"/>
        </w:rPr>
        <w:t>_____________________</w:t>
      </w:r>
    </w:p>
    <w:p w14:paraId="339FC037" w14:textId="3D8752F8" w:rsidR="002C72D8" w:rsidRPr="001C0F3D" w:rsidRDefault="002C72D8" w:rsidP="009C0986">
      <w:pPr>
        <w:spacing w:before="72" w:line="281" w:lineRule="auto"/>
        <w:ind w:left="3545" w:right="620" w:firstLine="709"/>
        <w:rPr>
          <w:rFonts w:ascii="Arial" w:eastAsia="Trebuchet MS" w:hAnsi="Arial" w:cs="Arial"/>
        </w:rPr>
      </w:pPr>
      <w:r w:rsidRPr="001C0F3D">
        <w:rPr>
          <w:rFonts w:ascii="Arial" w:eastAsia="Trebuchet MS" w:hAnsi="Arial" w:cs="Arial"/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71791621" wp14:editId="4D52D644">
                <wp:simplePos x="0" y="0"/>
                <wp:positionH relativeFrom="page">
                  <wp:posOffset>3841750</wp:posOffset>
                </wp:positionH>
                <wp:positionV relativeFrom="paragraph">
                  <wp:posOffset>570865</wp:posOffset>
                </wp:positionV>
                <wp:extent cx="2416175" cy="1270"/>
                <wp:effectExtent l="12700" t="6350" r="9525" b="11430"/>
                <wp:wrapNone/>
                <wp:docPr id="5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6175" cy="1270"/>
                          <a:chOff x="6050" y="899"/>
                          <a:chExt cx="3805" cy="2"/>
                        </a:xfrm>
                      </wpg:grpSpPr>
                      <wps:wsp>
                        <wps:cNvPr id="6" name="Freeform 19"/>
                        <wps:cNvSpPr>
                          <a:spLocks/>
                        </wps:cNvSpPr>
                        <wps:spPr bwMode="auto">
                          <a:xfrm>
                            <a:off x="6050" y="899"/>
                            <a:ext cx="3805" cy="2"/>
                          </a:xfrm>
                          <a:custGeom>
                            <a:avLst/>
                            <a:gdLst>
                              <a:gd name="T0" fmla="+- 0 6050 6050"/>
                              <a:gd name="T1" fmla="*/ T0 w 3805"/>
                              <a:gd name="T2" fmla="+- 0 9855 6050"/>
                              <a:gd name="T3" fmla="*/ T2 w 38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05">
                                <a:moveTo>
                                  <a:pt x="0" y="0"/>
                                </a:moveTo>
                                <a:lnTo>
                                  <a:pt x="3805" y="0"/>
                                </a:lnTo>
                              </a:path>
                            </a:pathLst>
                          </a:custGeom>
                          <a:noFill/>
                          <a:ln w="88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C7B629" id="Group 18" o:spid="_x0000_s1026" style="position:absolute;margin-left:302.5pt;margin-top:44.95pt;width:190.25pt;height:.1pt;z-index:-251649024;mso-position-horizontal-relative:page" coordorigin="6050,899" coordsize="38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">
                <v:shape id="Freeform 19" o:spid="_x0000_s1027" style="position:absolute;left:6050;top:899;width:3805;height:2;visibility:visible;mso-wrap-style:square;v-text-anchor:top" coordsize="38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" path="m,l3805,e" filled="f" strokeweight=".24522mm">
                  <v:path arrowok="t" o:connecttype="custom" o:connectlocs="0,0;3805,0" o:connectangles="0,0"/>
                </v:shape>
                <w10:wrap anchorx="page"/>
              </v:group>
            </w:pict>
          </mc:Fallback>
        </mc:AlternateContent>
      </w:r>
      <w:r w:rsidRPr="001C0F3D">
        <w:rPr>
          <w:rFonts w:ascii="Arial" w:eastAsia="Trebuchet MS" w:hAnsi="Arial" w:cs="Arial"/>
          <w:spacing w:val="-1"/>
        </w:rPr>
        <w:t>Firma</w:t>
      </w:r>
      <w:r w:rsidRPr="001C0F3D">
        <w:rPr>
          <w:rFonts w:ascii="Arial" w:eastAsia="Trebuchet MS" w:hAnsi="Arial" w:cs="Arial"/>
        </w:rPr>
        <w:t xml:space="preserve"> </w:t>
      </w:r>
      <w:r w:rsidRPr="001C0F3D">
        <w:rPr>
          <w:rFonts w:ascii="Arial" w:eastAsia="Trebuchet MS" w:hAnsi="Arial" w:cs="Arial"/>
          <w:spacing w:val="-1"/>
        </w:rPr>
        <w:t>del</w:t>
      </w:r>
      <w:r w:rsidRPr="001C0F3D">
        <w:rPr>
          <w:rFonts w:ascii="Arial" w:eastAsia="Trebuchet MS" w:hAnsi="Arial" w:cs="Arial"/>
          <w:spacing w:val="-2"/>
        </w:rPr>
        <w:t xml:space="preserve"> </w:t>
      </w:r>
      <w:r w:rsidRPr="001C0F3D">
        <w:rPr>
          <w:rFonts w:ascii="Arial" w:eastAsia="Trebuchet MS" w:hAnsi="Arial" w:cs="Arial"/>
          <w:spacing w:val="-1"/>
        </w:rPr>
        <w:t>Legale rappresentante</w:t>
      </w:r>
      <w:r w:rsidR="009C0986">
        <w:rPr>
          <w:rFonts w:ascii="Arial" w:eastAsia="Trebuchet MS" w:hAnsi="Arial" w:cs="Arial"/>
          <w:spacing w:val="-1"/>
        </w:rPr>
        <w:t>/procuratore</w:t>
      </w:r>
    </w:p>
    <w:p w14:paraId="129DD32D" w14:textId="77777777" w:rsidR="002C72D8" w:rsidRPr="001C0F3D" w:rsidRDefault="002C72D8" w:rsidP="002C72D8">
      <w:pPr>
        <w:autoSpaceDE w:val="0"/>
        <w:autoSpaceDN w:val="0"/>
        <w:adjustRightInd w:val="0"/>
        <w:rPr>
          <w:rFonts w:ascii="Arial" w:hAnsi="Arial" w:cs="Arial"/>
        </w:rPr>
      </w:pPr>
    </w:p>
    <w:p w14:paraId="66B96589" w14:textId="4EE22DBF" w:rsidR="002C72D8" w:rsidRDefault="009C0986" w:rsidP="009C0986">
      <w:pPr>
        <w:autoSpaceDE w:val="0"/>
        <w:autoSpaceDN w:val="0"/>
        <w:adjustRightInd w:val="0"/>
        <w:ind w:left="4320" w:firstLine="720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Firma olografa o f</w:t>
      </w:r>
      <w:r w:rsidR="002C72D8" w:rsidRPr="00A27A53">
        <w:rPr>
          <w:rFonts w:cs="Times New Roman"/>
          <w:sz w:val="18"/>
          <w:szCs w:val="18"/>
        </w:rPr>
        <w:t>irma autografa sostituita, a mezzo firma digitale,</w:t>
      </w:r>
      <w:r>
        <w:rPr>
          <w:rFonts w:cs="Times New Roman"/>
          <w:sz w:val="18"/>
          <w:szCs w:val="18"/>
        </w:rPr>
        <w:t xml:space="preserve"> </w:t>
      </w:r>
      <w:r w:rsidR="002C72D8" w:rsidRPr="00A27A53">
        <w:rPr>
          <w:rFonts w:cs="Times New Roman"/>
          <w:sz w:val="18"/>
          <w:szCs w:val="18"/>
        </w:rPr>
        <w:t>ai sensi e per gli effetti dell’art. 24 del D.L. n. 82/2005</w:t>
      </w:r>
    </w:p>
    <w:p w14:paraId="5601C9FC" w14:textId="54E96CFE" w:rsidR="009C0986" w:rsidRPr="009C0986" w:rsidRDefault="009C0986" w:rsidP="009C0986">
      <w:pPr>
        <w:autoSpaceDE w:val="0"/>
        <w:autoSpaceDN w:val="0"/>
        <w:adjustRightInd w:val="0"/>
        <w:ind w:left="4320" w:firstLine="720"/>
        <w:rPr>
          <w:rFonts w:cs="Times New Roman"/>
          <w:sz w:val="24"/>
          <w:szCs w:val="24"/>
        </w:rPr>
      </w:pPr>
    </w:p>
    <w:p w14:paraId="1A071EEC" w14:textId="7D198B64" w:rsidR="009C0986" w:rsidRPr="009C0986" w:rsidRDefault="009C0986" w:rsidP="009C0986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N.B.</w:t>
      </w:r>
      <w:r w:rsidRPr="009C0986">
        <w:rPr>
          <w:rFonts w:cs="Times New Roman"/>
          <w:sz w:val="24"/>
          <w:szCs w:val="24"/>
        </w:rPr>
        <w:t>.</w:t>
      </w:r>
      <w:proofErr w:type="gramEnd"/>
      <w:r w:rsidRPr="009C0986">
        <w:rPr>
          <w:rFonts w:cs="Times New Roman"/>
          <w:sz w:val="24"/>
          <w:szCs w:val="24"/>
        </w:rPr>
        <w:t xml:space="preserve"> IN CASO DI FIRMA OLOGRAFA ALLEGARE DOCUMENTO IDENTITA’</w:t>
      </w:r>
    </w:p>
    <w:p w14:paraId="64BA72CA" w14:textId="77777777" w:rsidR="009C0986" w:rsidRPr="009C0986" w:rsidRDefault="009C0986" w:rsidP="009C0986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14:paraId="79C6E4E9" w14:textId="77777777" w:rsidR="004D5059" w:rsidRPr="009C0986" w:rsidRDefault="004D5059" w:rsidP="004D5059">
      <w:pPr>
        <w:autoSpaceDE w:val="0"/>
        <w:autoSpaceDN w:val="0"/>
        <w:adjustRightInd w:val="0"/>
        <w:ind w:left="4320" w:firstLine="720"/>
        <w:rPr>
          <w:rFonts w:ascii="Arial" w:eastAsia="Times New Roman" w:hAnsi="Arial" w:cs="Arial"/>
          <w:iCs/>
          <w:sz w:val="24"/>
          <w:szCs w:val="24"/>
        </w:rPr>
      </w:pPr>
    </w:p>
    <w:p w14:paraId="5E48BFD2" w14:textId="667C8570" w:rsidR="004D5059" w:rsidRDefault="004D5059" w:rsidP="004D5059">
      <w:pPr>
        <w:autoSpaceDE w:val="0"/>
        <w:autoSpaceDN w:val="0"/>
        <w:adjustRightInd w:val="0"/>
        <w:ind w:left="4320" w:firstLine="720"/>
        <w:rPr>
          <w:rFonts w:ascii="Arial" w:eastAsia="Times New Roman" w:hAnsi="Arial" w:cs="Arial"/>
          <w:iCs/>
          <w:sz w:val="22"/>
          <w:szCs w:val="22"/>
        </w:rPr>
      </w:pPr>
    </w:p>
    <w:p w14:paraId="5218044F" w14:textId="7679E2D3" w:rsidR="002A3A1A" w:rsidRDefault="002A3A1A" w:rsidP="004D5059">
      <w:pPr>
        <w:autoSpaceDE w:val="0"/>
        <w:autoSpaceDN w:val="0"/>
        <w:adjustRightInd w:val="0"/>
        <w:ind w:left="4320" w:firstLine="720"/>
        <w:rPr>
          <w:rFonts w:ascii="Arial" w:eastAsia="Times New Roman" w:hAnsi="Arial" w:cs="Arial"/>
          <w:iCs/>
          <w:sz w:val="22"/>
          <w:szCs w:val="22"/>
        </w:rPr>
      </w:pPr>
    </w:p>
    <w:p w14:paraId="3CFFC1C6" w14:textId="1642CFE7" w:rsidR="002A3A1A" w:rsidRDefault="002A3A1A" w:rsidP="004D5059">
      <w:pPr>
        <w:autoSpaceDE w:val="0"/>
        <w:autoSpaceDN w:val="0"/>
        <w:adjustRightInd w:val="0"/>
        <w:ind w:left="4320" w:firstLine="720"/>
        <w:rPr>
          <w:rFonts w:ascii="Arial" w:eastAsia="Times New Roman" w:hAnsi="Arial" w:cs="Arial"/>
          <w:iCs/>
          <w:sz w:val="22"/>
          <w:szCs w:val="22"/>
        </w:rPr>
      </w:pPr>
    </w:p>
    <w:p w14:paraId="606C2540" w14:textId="7D47E94B" w:rsidR="006C24CA" w:rsidRDefault="006C24CA" w:rsidP="00BF6D76">
      <w:pPr>
        <w:autoSpaceDE w:val="0"/>
        <w:autoSpaceDN w:val="0"/>
        <w:adjustRightInd w:val="0"/>
        <w:rPr>
          <w:rFonts w:ascii="Arial" w:eastAsia="Times New Roman" w:hAnsi="Arial" w:cs="Arial"/>
          <w:iCs/>
          <w:sz w:val="22"/>
          <w:szCs w:val="22"/>
        </w:rPr>
      </w:pPr>
    </w:p>
    <w:p w14:paraId="27F3BAD3" w14:textId="77777777" w:rsidR="004D5059" w:rsidRDefault="004D5059" w:rsidP="004D5059">
      <w:pPr>
        <w:autoSpaceDE w:val="0"/>
        <w:autoSpaceDN w:val="0"/>
        <w:adjustRightInd w:val="0"/>
        <w:ind w:left="4320" w:firstLine="720"/>
        <w:rPr>
          <w:rFonts w:ascii="Arial" w:eastAsia="Times New Roman" w:hAnsi="Arial" w:cs="Arial"/>
          <w:iCs/>
          <w:sz w:val="22"/>
          <w:szCs w:val="22"/>
        </w:rPr>
      </w:pPr>
    </w:p>
    <w:sectPr w:rsidR="004D5059" w:rsidSect="00354257">
      <w:headerReference w:type="default" r:id="rId9"/>
      <w:footerReference w:type="default" r:id="rId10"/>
      <w:type w:val="continuous"/>
      <w:pgSz w:w="11900" w:h="16840"/>
      <w:pgMar w:top="1418" w:right="1134" w:bottom="1134" w:left="1134" w:header="0" w:footer="73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39C648" w14:textId="77777777" w:rsidR="00542340" w:rsidRDefault="00542340">
      <w:r>
        <w:separator/>
      </w:r>
    </w:p>
  </w:endnote>
  <w:endnote w:type="continuationSeparator" w:id="0">
    <w:p w14:paraId="35666DC1" w14:textId="77777777" w:rsidR="00542340" w:rsidRDefault="00542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B706E9" w14:textId="72F53641" w:rsidR="00F432DB" w:rsidRPr="00713E76" w:rsidRDefault="00F432DB">
    <w:pPr>
      <w:pStyle w:val="Pidipagina"/>
      <w:jc w:val="center"/>
      <w:rPr>
        <w:caps/>
      </w:rPr>
    </w:pPr>
    <w:r w:rsidRPr="00713E76">
      <w:rPr>
        <w:caps/>
      </w:rPr>
      <w:fldChar w:fldCharType="begin"/>
    </w:r>
    <w:r w:rsidRPr="00713E76">
      <w:rPr>
        <w:caps/>
      </w:rPr>
      <w:instrText>PAGE   \* MERGEFORMAT</w:instrText>
    </w:r>
    <w:r w:rsidRPr="00713E76">
      <w:rPr>
        <w:caps/>
      </w:rPr>
      <w:fldChar w:fldCharType="separate"/>
    </w:r>
    <w:r w:rsidR="00D96A31">
      <w:rPr>
        <w:caps/>
        <w:noProof/>
      </w:rPr>
      <w:t>2</w:t>
    </w:r>
    <w:r w:rsidRPr="00713E76">
      <w:rPr>
        <w:caps/>
      </w:rPr>
      <w:fldChar w:fldCharType="end"/>
    </w:r>
  </w:p>
  <w:p w14:paraId="68ED7434" w14:textId="77777777" w:rsidR="00F432DB" w:rsidRDefault="00F432D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A2C01E" w14:textId="77777777" w:rsidR="00542340" w:rsidRDefault="00542340">
      <w:r>
        <w:separator/>
      </w:r>
    </w:p>
  </w:footnote>
  <w:footnote w:type="continuationSeparator" w:id="0">
    <w:p w14:paraId="77C75695" w14:textId="77777777" w:rsidR="00542340" w:rsidRDefault="005423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5C9BEF" w14:textId="650B44EF" w:rsidR="00F432DB" w:rsidRDefault="00F432DB">
    <w:pPr>
      <w:pStyle w:val="Intestazione"/>
    </w:pPr>
  </w:p>
  <w:p w14:paraId="7C60712B" w14:textId="25F99962" w:rsidR="00F432DB" w:rsidRDefault="00F432DB">
    <w:pPr>
      <w:pStyle w:val="Intestazione"/>
    </w:pPr>
  </w:p>
  <w:p w14:paraId="46ABD3A6" w14:textId="63457F8D" w:rsidR="00F432DB" w:rsidRDefault="00F432D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3B849AB"/>
    <w:multiLevelType w:val="hybridMultilevel"/>
    <w:tmpl w:val="88E1585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Times New Roman" w:cs="Times New Roman"/>
        <w:b/>
        <w:bCs/>
        <w:color w:val="FF3333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eastAsia="Courier New" w:hAnsi="Courier New" w:cs="Courier New"/>
        <w:b/>
        <w:bCs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eastAsia="Wingdings" w:hAnsi="Wingdings" w:cs="Wingdings"/>
        <w:color w:val="auto"/>
        <w:sz w:val="22"/>
        <w:szCs w:val="22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 w15:restartNumberingAfterBreak="0">
    <w:nsid w:val="00000006"/>
    <w:multiLevelType w:val="multilevel"/>
    <w:tmpl w:val="37924A6E"/>
    <w:name w:val="WW8Num6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  <w:rPr>
        <w:rFonts w:ascii="Helvetica" w:eastAsia="Symbol" w:hAnsi="Helvetica" w:cs="Symbol" w:hint="default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570"/>
        </w:tabs>
        <w:ind w:left="1570" w:hanging="360"/>
      </w:pPr>
      <w:rPr>
        <w:rFonts w:ascii="Symbol" w:eastAsia="Symbol" w:hAnsi="Symbol" w:cs="Symbol"/>
        <w:sz w:val="20"/>
      </w:rPr>
    </w:lvl>
    <w:lvl w:ilvl="2">
      <w:start w:val="1"/>
      <w:numFmt w:val="decimal"/>
      <w:lvlText w:val="%3."/>
      <w:lvlJc w:val="left"/>
      <w:pPr>
        <w:tabs>
          <w:tab w:val="num" w:pos="1930"/>
        </w:tabs>
        <w:ind w:left="1930" w:hanging="360"/>
      </w:pPr>
      <w:rPr>
        <w:rFonts w:ascii="Courier New" w:eastAsia="Times New Roman" w:hAnsi="Courier New" w:cs="Courier New"/>
      </w:rPr>
    </w:lvl>
    <w:lvl w:ilvl="3">
      <w:start w:val="1"/>
      <w:numFmt w:val="decimal"/>
      <w:lvlText w:val="%4."/>
      <w:lvlJc w:val="left"/>
      <w:pPr>
        <w:tabs>
          <w:tab w:val="num" w:pos="2290"/>
        </w:tabs>
        <w:ind w:left="2290" w:hanging="360"/>
      </w:pPr>
    </w:lvl>
    <w:lvl w:ilvl="4">
      <w:start w:val="1"/>
      <w:numFmt w:val="decimal"/>
      <w:lvlText w:val="%5."/>
      <w:lvlJc w:val="left"/>
      <w:pPr>
        <w:tabs>
          <w:tab w:val="num" w:pos="2650"/>
        </w:tabs>
        <w:ind w:left="2650" w:hanging="360"/>
      </w:pPr>
    </w:lvl>
    <w:lvl w:ilvl="5">
      <w:start w:val="1"/>
      <w:numFmt w:val="decimal"/>
      <w:lvlText w:val="%6."/>
      <w:lvlJc w:val="left"/>
      <w:pPr>
        <w:tabs>
          <w:tab w:val="num" w:pos="3010"/>
        </w:tabs>
        <w:ind w:left="3010" w:hanging="360"/>
      </w:pPr>
    </w:lvl>
    <w:lvl w:ilvl="6">
      <w:start w:val="1"/>
      <w:numFmt w:val="decimal"/>
      <w:lvlText w:val="%7."/>
      <w:lvlJc w:val="left"/>
      <w:pPr>
        <w:tabs>
          <w:tab w:val="num" w:pos="3370"/>
        </w:tabs>
        <w:ind w:left="3370" w:hanging="360"/>
      </w:pPr>
    </w:lvl>
    <w:lvl w:ilvl="7">
      <w:start w:val="1"/>
      <w:numFmt w:val="decimal"/>
      <w:lvlText w:val="%8."/>
      <w:lvlJc w:val="left"/>
      <w:pPr>
        <w:tabs>
          <w:tab w:val="num" w:pos="3730"/>
        </w:tabs>
        <w:ind w:left="3730" w:hanging="360"/>
      </w:pPr>
    </w:lvl>
    <w:lvl w:ilvl="8">
      <w:start w:val="1"/>
      <w:numFmt w:val="decimal"/>
      <w:lvlText w:val="%9."/>
      <w:lvlJc w:val="left"/>
      <w:pPr>
        <w:tabs>
          <w:tab w:val="num" w:pos="4090"/>
        </w:tabs>
        <w:ind w:left="4090" w:hanging="360"/>
      </w:pPr>
    </w:lvl>
  </w:abstractNum>
  <w:abstractNum w:abstractNumId="5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cs="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713"/>
        </w:tabs>
        <w:ind w:left="171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073"/>
        </w:tabs>
        <w:ind w:left="207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433"/>
        </w:tabs>
        <w:ind w:left="2433" w:hanging="360"/>
      </w:pPr>
      <w:rPr>
        <w:rFonts w:ascii="Symbol" w:hAnsi="Symbol" w:cs="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793"/>
        </w:tabs>
        <w:ind w:left="279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153"/>
        </w:tabs>
        <w:ind w:left="315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cs="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873"/>
        </w:tabs>
        <w:ind w:left="387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233"/>
        </w:tabs>
        <w:ind w:left="4233" w:hanging="360"/>
      </w:pPr>
      <w:rPr>
        <w:rFonts w:ascii="OpenSymbol" w:hAnsi="OpenSymbol" w:cs="OpenSymbol"/>
      </w:rPr>
    </w:lvl>
  </w:abstractNum>
  <w:abstractNum w:abstractNumId="6" w15:restartNumberingAfterBreak="0">
    <w:nsid w:val="0278662C"/>
    <w:multiLevelType w:val="hybridMultilevel"/>
    <w:tmpl w:val="D4D6D53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5303594"/>
    <w:multiLevelType w:val="hybridMultilevel"/>
    <w:tmpl w:val="611CEAD6"/>
    <w:lvl w:ilvl="0" w:tplc="8430A502">
      <w:start w:val="16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0932740F"/>
    <w:multiLevelType w:val="hybridMultilevel"/>
    <w:tmpl w:val="76E24C20"/>
    <w:lvl w:ilvl="0" w:tplc="04100011">
      <w:start w:val="1"/>
      <w:numFmt w:val="decimal"/>
      <w:lvlText w:val="%1)"/>
      <w:lvlJc w:val="left"/>
      <w:pPr>
        <w:ind w:left="839" w:hanging="360"/>
      </w:pPr>
    </w:lvl>
    <w:lvl w:ilvl="1" w:tplc="04100019" w:tentative="1">
      <w:start w:val="1"/>
      <w:numFmt w:val="lowerLetter"/>
      <w:lvlText w:val="%2."/>
      <w:lvlJc w:val="left"/>
      <w:pPr>
        <w:ind w:left="1559" w:hanging="360"/>
      </w:pPr>
    </w:lvl>
    <w:lvl w:ilvl="2" w:tplc="0410001B" w:tentative="1">
      <w:start w:val="1"/>
      <w:numFmt w:val="lowerRoman"/>
      <w:lvlText w:val="%3."/>
      <w:lvlJc w:val="right"/>
      <w:pPr>
        <w:ind w:left="2279" w:hanging="180"/>
      </w:pPr>
    </w:lvl>
    <w:lvl w:ilvl="3" w:tplc="0410000F" w:tentative="1">
      <w:start w:val="1"/>
      <w:numFmt w:val="decimal"/>
      <w:lvlText w:val="%4."/>
      <w:lvlJc w:val="left"/>
      <w:pPr>
        <w:ind w:left="2999" w:hanging="360"/>
      </w:pPr>
    </w:lvl>
    <w:lvl w:ilvl="4" w:tplc="04100019" w:tentative="1">
      <w:start w:val="1"/>
      <w:numFmt w:val="lowerLetter"/>
      <w:lvlText w:val="%5."/>
      <w:lvlJc w:val="left"/>
      <w:pPr>
        <w:ind w:left="3719" w:hanging="360"/>
      </w:pPr>
    </w:lvl>
    <w:lvl w:ilvl="5" w:tplc="0410001B" w:tentative="1">
      <w:start w:val="1"/>
      <w:numFmt w:val="lowerRoman"/>
      <w:lvlText w:val="%6."/>
      <w:lvlJc w:val="right"/>
      <w:pPr>
        <w:ind w:left="4439" w:hanging="180"/>
      </w:pPr>
    </w:lvl>
    <w:lvl w:ilvl="6" w:tplc="0410000F" w:tentative="1">
      <w:start w:val="1"/>
      <w:numFmt w:val="decimal"/>
      <w:lvlText w:val="%7."/>
      <w:lvlJc w:val="left"/>
      <w:pPr>
        <w:ind w:left="5159" w:hanging="360"/>
      </w:pPr>
    </w:lvl>
    <w:lvl w:ilvl="7" w:tplc="04100019" w:tentative="1">
      <w:start w:val="1"/>
      <w:numFmt w:val="lowerLetter"/>
      <w:lvlText w:val="%8."/>
      <w:lvlJc w:val="left"/>
      <w:pPr>
        <w:ind w:left="5879" w:hanging="360"/>
      </w:pPr>
    </w:lvl>
    <w:lvl w:ilvl="8" w:tplc="0410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9" w15:restartNumberingAfterBreak="0">
    <w:nsid w:val="0A0C2004"/>
    <w:multiLevelType w:val="hybridMultilevel"/>
    <w:tmpl w:val="344E229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D5F25F1"/>
    <w:multiLevelType w:val="hybridMultilevel"/>
    <w:tmpl w:val="7C8203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6759F8"/>
    <w:multiLevelType w:val="hybridMultilevel"/>
    <w:tmpl w:val="14DA6E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7B5EC1"/>
    <w:multiLevelType w:val="hybridMultilevel"/>
    <w:tmpl w:val="39524FD4"/>
    <w:lvl w:ilvl="0" w:tplc="E1D8C612">
      <w:start w:val="1"/>
      <w:numFmt w:val="decimal"/>
      <w:lvlText w:val="%1)"/>
      <w:lvlJc w:val="left"/>
      <w:pPr>
        <w:ind w:left="28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04" w:hanging="360"/>
      </w:pPr>
    </w:lvl>
    <w:lvl w:ilvl="2" w:tplc="0410001B" w:tentative="1">
      <w:start w:val="1"/>
      <w:numFmt w:val="lowerRoman"/>
      <w:lvlText w:val="%3."/>
      <w:lvlJc w:val="right"/>
      <w:pPr>
        <w:ind w:left="1724" w:hanging="180"/>
      </w:pPr>
    </w:lvl>
    <w:lvl w:ilvl="3" w:tplc="0410000F" w:tentative="1">
      <w:start w:val="1"/>
      <w:numFmt w:val="decimal"/>
      <w:lvlText w:val="%4."/>
      <w:lvlJc w:val="left"/>
      <w:pPr>
        <w:ind w:left="2444" w:hanging="360"/>
      </w:pPr>
    </w:lvl>
    <w:lvl w:ilvl="4" w:tplc="04100019" w:tentative="1">
      <w:start w:val="1"/>
      <w:numFmt w:val="lowerLetter"/>
      <w:lvlText w:val="%5."/>
      <w:lvlJc w:val="left"/>
      <w:pPr>
        <w:ind w:left="3164" w:hanging="360"/>
      </w:pPr>
    </w:lvl>
    <w:lvl w:ilvl="5" w:tplc="0410001B" w:tentative="1">
      <w:start w:val="1"/>
      <w:numFmt w:val="lowerRoman"/>
      <w:lvlText w:val="%6."/>
      <w:lvlJc w:val="right"/>
      <w:pPr>
        <w:ind w:left="3884" w:hanging="180"/>
      </w:pPr>
    </w:lvl>
    <w:lvl w:ilvl="6" w:tplc="0410000F" w:tentative="1">
      <w:start w:val="1"/>
      <w:numFmt w:val="decimal"/>
      <w:lvlText w:val="%7."/>
      <w:lvlJc w:val="left"/>
      <w:pPr>
        <w:ind w:left="4604" w:hanging="360"/>
      </w:pPr>
    </w:lvl>
    <w:lvl w:ilvl="7" w:tplc="04100019" w:tentative="1">
      <w:start w:val="1"/>
      <w:numFmt w:val="lowerLetter"/>
      <w:lvlText w:val="%8."/>
      <w:lvlJc w:val="left"/>
      <w:pPr>
        <w:ind w:left="5324" w:hanging="360"/>
      </w:pPr>
    </w:lvl>
    <w:lvl w:ilvl="8" w:tplc="0410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3" w15:restartNumberingAfterBreak="0">
    <w:nsid w:val="0E643DAA"/>
    <w:multiLevelType w:val="hybridMultilevel"/>
    <w:tmpl w:val="E6BEBBF8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0FDF0151"/>
    <w:multiLevelType w:val="hybridMultilevel"/>
    <w:tmpl w:val="526C917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8236D4"/>
    <w:multiLevelType w:val="hybridMultilevel"/>
    <w:tmpl w:val="EBBC113A"/>
    <w:lvl w:ilvl="0" w:tplc="B6C2D510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hint="default"/>
        <w:color w:val="auto"/>
      </w:rPr>
    </w:lvl>
    <w:lvl w:ilvl="1" w:tplc="04100001">
      <w:start w:val="1"/>
      <w:numFmt w:val="bullet"/>
      <w:lvlText w:val=""/>
      <w:lvlJc w:val="left"/>
      <w:pPr>
        <w:tabs>
          <w:tab w:val="num" w:pos="1501"/>
        </w:tabs>
        <w:ind w:left="1501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abstractNum w:abstractNumId="16" w15:restartNumberingAfterBreak="0">
    <w:nsid w:val="12A8616D"/>
    <w:multiLevelType w:val="hybridMultilevel"/>
    <w:tmpl w:val="9732C37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98717B"/>
    <w:multiLevelType w:val="hybridMultilevel"/>
    <w:tmpl w:val="BC06B7E8"/>
    <w:lvl w:ilvl="0" w:tplc="F79A81F0">
      <w:start w:val="6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9917F3"/>
    <w:multiLevelType w:val="multilevel"/>
    <w:tmpl w:val="05084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185271F"/>
    <w:multiLevelType w:val="hybridMultilevel"/>
    <w:tmpl w:val="0806103E"/>
    <w:lvl w:ilvl="0" w:tplc="B2A88A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1F32E0"/>
    <w:multiLevelType w:val="hybridMultilevel"/>
    <w:tmpl w:val="D6B6BAE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281643"/>
    <w:multiLevelType w:val="hybridMultilevel"/>
    <w:tmpl w:val="76E24C20"/>
    <w:lvl w:ilvl="0" w:tplc="04100011">
      <w:start w:val="1"/>
      <w:numFmt w:val="decimal"/>
      <w:lvlText w:val="%1)"/>
      <w:lvlJc w:val="left"/>
      <w:pPr>
        <w:ind w:left="839" w:hanging="360"/>
      </w:pPr>
    </w:lvl>
    <w:lvl w:ilvl="1" w:tplc="04100019" w:tentative="1">
      <w:start w:val="1"/>
      <w:numFmt w:val="lowerLetter"/>
      <w:lvlText w:val="%2."/>
      <w:lvlJc w:val="left"/>
      <w:pPr>
        <w:ind w:left="1559" w:hanging="360"/>
      </w:pPr>
    </w:lvl>
    <w:lvl w:ilvl="2" w:tplc="0410001B" w:tentative="1">
      <w:start w:val="1"/>
      <w:numFmt w:val="lowerRoman"/>
      <w:lvlText w:val="%3."/>
      <w:lvlJc w:val="right"/>
      <w:pPr>
        <w:ind w:left="2279" w:hanging="180"/>
      </w:pPr>
    </w:lvl>
    <w:lvl w:ilvl="3" w:tplc="0410000F" w:tentative="1">
      <w:start w:val="1"/>
      <w:numFmt w:val="decimal"/>
      <w:lvlText w:val="%4."/>
      <w:lvlJc w:val="left"/>
      <w:pPr>
        <w:ind w:left="2999" w:hanging="360"/>
      </w:pPr>
    </w:lvl>
    <w:lvl w:ilvl="4" w:tplc="04100019" w:tentative="1">
      <w:start w:val="1"/>
      <w:numFmt w:val="lowerLetter"/>
      <w:lvlText w:val="%5."/>
      <w:lvlJc w:val="left"/>
      <w:pPr>
        <w:ind w:left="3719" w:hanging="360"/>
      </w:pPr>
    </w:lvl>
    <w:lvl w:ilvl="5" w:tplc="0410001B" w:tentative="1">
      <w:start w:val="1"/>
      <w:numFmt w:val="lowerRoman"/>
      <w:lvlText w:val="%6."/>
      <w:lvlJc w:val="right"/>
      <w:pPr>
        <w:ind w:left="4439" w:hanging="180"/>
      </w:pPr>
    </w:lvl>
    <w:lvl w:ilvl="6" w:tplc="0410000F" w:tentative="1">
      <w:start w:val="1"/>
      <w:numFmt w:val="decimal"/>
      <w:lvlText w:val="%7."/>
      <w:lvlJc w:val="left"/>
      <w:pPr>
        <w:ind w:left="5159" w:hanging="360"/>
      </w:pPr>
    </w:lvl>
    <w:lvl w:ilvl="7" w:tplc="04100019" w:tentative="1">
      <w:start w:val="1"/>
      <w:numFmt w:val="lowerLetter"/>
      <w:lvlText w:val="%8."/>
      <w:lvlJc w:val="left"/>
      <w:pPr>
        <w:ind w:left="5879" w:hanging="360"/>
      </w:pPr>
    </w:lvl>
    <w:lvl w:ilvl="8" w:tplc="0410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22" w15:restartNumberingAfterBreak="0">
    <w:nsid w:val="2C1271A1"/>
    <w:multiLevelType w:val="hybridMultilevel"/>
    <w:tmpl w:val="D62027E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2C586B2C"/>
    <w:multiLevelType w:val="hybridMultilevel"/>
    <w:tmpl w:val="91421928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2CFC714E"/>
    <w:multiLevelType w:val="hybridMultilevel"/>
    <w:tmpl w:val="090EAE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583ADC"/>
    <w:multiLevelType w:val="hybridMultilevel"/>
    <w:tmpl w:val="1458DFC4"/>
    <w:lvl w:ilvl="0" w:tplc="032ABC6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0E481F"/>
    <w:multiLevelType w:val="hybridMultilevel"/>
    <w:tmpl w:val="13F874F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7F4E20"/>
    <w:multiLevelType w:val="hybridMultilevel"/>
    <w:tmpl w:val="EAB4A9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E46C99"/>
    <w:multiLevelType w:val="hybridMultilevel"/>
    <w:tmpl w:val="084E141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3C321C3E"/>
    <w:multiLevelType w:val="hybridMultilevel"/>
    <w:tmpl w:val="7CC874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CE71874"/>
    <w:multiLevelType w:val="hybridMultilevel"/>
    <w:tmpl w:val="F56276D6"/>
    <w:lvl w:ilvl="0" w:tplc="653AFBDE">
      <w:start w:val="1"/>
      <w:numFmt w:val="lowerLetter"/>
      <w:lvlText w:val="%1)"/>
      <w:lvlJc w:val="left"/>
      <w:pPr>
        <w:ind w:left="760" w:hanging="267"/>
        <w:jc w:val="right"/>
      </w:pPr>
      <w:rPr>
        <w:rFonts w:ascii="Trebuchet MS" w:eastAsia="Trebuchet MS" w:hAnsi="Trebuchet MS" w:hint="default"/>
        <w:b w:val="0"/>
        <w:bCs/>
        <w:sz w:val="22"/>
        <w:szCs w:val="22"/>
      </w:rPr>
    </w:lvl>
    <w:lvl w:ilvl="1" w:tplc="92788DE4">
      <w:start w:val="1"/>
      <w:numFmt w:val="decimal"/>
      <w:lvlText w:val="%2)"/>
      <w:lvlJc w:val="left"/>
      <w:pPr>
        <w:ind w:left="828" w:hanging="425"/>
        <w:jc w:val="right"/>
      </w:pPr>
      <w:rPr>
        <w:rFonts w:ascii="Trebuchet MS" w:eastAsia="Trebuchet MS" w:hAnsi="Trebuchet MS" w:hint="default"/>
        <w:spacing w:val="-1"/>
        <w:sz w:val="22"/>
        <w:szCs w:val="22"/>
      </w:rPr>
    </w:lvl>
    <w:lvl w:ilvl="2" w:tplc="D2129E48">
      <w:start w:val="1"/>
      <w:numFmt w:val="bullet"/>
      <w:lvlText w:val="•"/>
      <w:lvlJc w:val="left"/>
      <w:pPr>
        <w:ind w:left="1220" w:hanging="425"/>
      </w:pPr>
      <w:rPr>
        <w:rFonts w:hint="default"/>
      </w:rPr>
    </w:lvl>
    <w:lvl w:ilvl="3" w:tplc="B7E2DCEC">
      <w:start w:val="1"/>
      <w:numFmt w:val="bullet"/>
      <w:lvlText w:val="•"/>
      <w:lvlJc w:val="left"/>
      <w:pPr>
        <w:ind w:left="1613" w:hanging="425"/>
      </w:pPr>
      <w:rPr>
        <w:rFonts w:hint="default"/>
      </w:rPr>
    </w:lvl>
    <w:lvl w:ilvl="4" w:tplc="E2D45CCE">
      <w:start w:val="1"/>
      <w:numFmt w:val="bullet"/>
      <w:lvlText w:val="•"/>
      <w:lvlJc w:val="left"/>
      <w:pPr>
        <w:ind w:left="2006" w:hanging="425"/>
      </w:pPr>
      <w:rPr>
        <w:rFonts w:hint="default"/>
      </w:rPr>
    </w:lvl>
    <w:lvl w:ilvl="5" w:tplc="E3C8FE7A">
      <w:start w:val="1"/>
      <w:numFmt w:val="bullet"/>
      <w:lvlText w:val="•"/>
      <w:lvlJc w:val="left"/>
      <w:pPr>
        <w:ind w:left="2399" w:hanging="425"/>
      </w:pPr>
      <w:rPr>
        <w:rFonts w:hint="default"/>
      </w:rPr>
    </w:lvl>
    <w:lvl w:ilvl="6" w:tplc="2A043BC4">
      <w:start w:val="1"/>
      <w:numFmt w:val="bullet"/>
      <w:lvlText w:val="•"/>
      <w:lvlJc w:val="left"/>
      <w:pPr>
        <w:ind w:left="2792" w:hanging="425"/>
      </w:pPr>
      <w:rPr>
        <w:rFonts w:hint="default"/>
      </w:rPr>
    </w:lvl>
    <w:lvl w:ilvl="7" w:tplc="1CE4B3D2">
      <w:start w:val="1"/>
      <w:numFmt w:val="bullet"/>
      <w:lvlText w:val="•"/>
      <w:lvlJc w:val="left"/>
      <w:pPr>
        <w:ind w:left="3185" w:hanging="425"/>
      </w:pPr>
      <w:rPr>
        <w:rFonts w:hint="default"/>
      </w:rPr>
    </w:lvl>
    <w:lvl w:ilvl="8" w:tplc="3468D64E">
      <w:start w:val="1"/>
      <w:numFmt w:val="bullet"/>
      <w:lvlText w:val="•"/>
      <w:lvlJc w:val="left"/>
      <w:pPr>
        <w:ind w:left="3578" w:hanging="425"/>
      </w:pPr>
      <w:rPr>
        <w:rFonts w:hint="default"/>
      </w:rPr>
    </w:lvl>
  </w:abstractNum>
  <w:abstractNum w:abstractNumId="31" w15:restartNumberingAfterBreak="0">
    <w:nsid w:val="3E852DFD"/>
    <w:multiLevelType w:val="hybridMultilevel"/>
    <w:tmpl w:val="AAAE52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F6962BA"/>
    <w:multiLevelType w:val="multilevel"/>
    <w:tmpl w:val="D2E639A2"/>
    <w:lvl w:ilvl="0">
      <w:start w:val="3"/>
      <w:numFmt w:val="upperLetter"/>
      <w:lvlText w:val="%1"/>
      <w:lvlJc w:val="left"/>
      <w:pPr>
        <w:ind w:left="448" w:hanging="329"/>
      </w:pPr>
      <w:rPr>
        <w:rFonts w:hint="default"/>
      </w:rPr>
    </w:lvl>
    <w:lvl w:ilvl="1">
      <w:start w:val="6"/>
      <w:numFmt w:val="upperLetter"/>
      <w:lvlText w:val="%1.%2"/>
      <w:lvlJc w:val="left"/>
      <w:pPr>
        <w:ind w:left="448" w:hanging="329"/>
      </w:pPr>
      <w:rPr>
        <w:rFonts w:ascii="Trebuchet MS" w:eastAsia="Trebuchet MS" w:hAnsi="Trebuchet MS" w:hint="default"/>
        <w:sz w:val="22"/>
        <w:szCs w:val="22"/>
      </w:rPr>
    </w:lvl>
    <w:lvl w:ilvl="2">
      <w:start w:val="4"/>
      <w:numFmt w:val="lowerLetter"/>
      <w:lvlText w:val="%3)"/>
      <w:lvlJc w:val="left"/>
      <w:pPr>
        <w:ind w:left="840" w:hanging="360"/>
      </w:pPr>
      <w:rPr>
        <w:rFonts w:ascii="Trebuchet MS" w:eastAsia="Trebuchet MS" w:hAnsi="Trebuchet MS" w:hint="default"/>
        <w:b w:val="0"/>
        <w:bCs/>
        <w:sz w:val="22"/>
        <w:szCs w:val="22"/>
      </w:rPr>
    </w:lvl>
    <w:lvl w:ilvl="3">
      <w:start w:val="1"/>
      <w:numFmt w:val="decimal"/>
      <w:lvlText w:val="%4)"/>
      <w:lvlJc w:val="left"/>
      <w:pPr>
        <w:ind w:left="1187" w:hanging="360"/>
      </w:pPr>
      <w:rPr>
        <w:rFonts w:ascii="Trebuchet MS" w:eastAsia="Trebuchet MS" w:hAnsi="Trebuchet MS" w:hint="default"/>
        <w:spacing w:val="-1"/>
        <w:sz w:val="22"/>
        <w:szCs w:val="22"/>
      </w:rPr>
    </w:lvl>
    <w:lvl w:ilvl="4">
      <w:start w:val="1"/>
      <w:numFmt w:val="bullet"/>
      <w:lvlText w:val="•"/>
      <w:lvlJc w:val="left"/>
      <w:pPr>
        <w:ind w:left="215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3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1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0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85" w:hanging="360"/>
      </w:pPr>
      <w:rPr>
        <w:rFonts w:hint="default"/>
      </w:rPr>
    </w:lvl>
  </w:abstractNum>
  <w:abstractNum w:abstractNumId="33" w15:restartNumberingAfterBreak="0">
    <w:nsid w:val="40105D2C"/>
    <w:multiLevelType w:val="hybridMultilevel"/>
    <w:tmpl w:val="599ABFCA"/>
    <w:lvl w:ilvl="0" w:tplc="B2A88A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EA6341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1353F15"/>
    <w:multiLevelType w:val="hybridMultilevel"/>
    <w:tmpl w:val="066EE7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31D6C34"/>
    <w:multiLevelType w:val="hybridMultilevel"/>
    <w:tmpl w:val="DBBC4E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4147A28"/>
    <w:multiLevelType w:val="hybridMultilevel"/>
    <w:tmpl w:val="400EC1A6"/>
    <w:lvl w:ilvl="0" w:tplc="2230DAD4">
      <w:start w:val="2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4C4638E"/>
    <w:multiLevelType w:val="hybridMultilevel"/>
    <w:tmpl w:val="6742DC80"/>
    <w:lvl w:ilvl="0" w:tplc="AD3AFA84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467D6678"/>
    <w:multiLevelType w:val="hybridMultilevel"/>
    <w:tmpl w:val="7938EEF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73C7BAD"/>
    <w:multiLevelType w:val="hybridMultilevel"/>
    <w:tmpl w:val="0AF0F872"/>
    <w:lvl w:ilvl="0" w:tplc="EE62CD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831347D"/>
    <w:multiLevelType w:val="hybridMultilevel"/>
    <w:tmpl w:val="BE4016F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41B51FE"/>
    <w:multiLevelType w:val="hybridMultilevel"/>
    <w:tmpl w:val="914ED9D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8405796"/>
    <w:multiLevelType w:val="hybridMultilevel"/>
    <w:tmpl w:val="CBEC98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91840FD"/>
    <w:multiLevelType w:val="hybridMultilevel"/>
    <w:tmpl w:val="C6A0726E"/>
    <w:lvl w:ilvl="0" w:tplc="B79680CA">
      <w:numFmt w:val="bullet"/>
      <w:lvlText w:val="-"/>
      <w:lvlJc w:val="left"/>
      <w:pPr>
        <w:tabs>
          <w:tab w:val="num" w:pos="356"/>
        </w:tabs>
        <w:ind w:left="356" w:firstLine="0"/>
      </w:pPr>
      <w:rPr>
        <w:rFonts w:ascii="Verdana" w:hAnsi="Verdana" w:hint="default"/>
        <w:color w:val="auto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9BD01D3"/>
    <w:multiLevelType w:val="hybridMultilevel"/>
    <w:tmpl w:val="579C5E8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D6944DE"/>
    <w:multiLevelType w:val="hybridMultilevel"/>
    <w:tmpl w:val="5D6448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08B7410"/>
    <w:multiLevelType w:val="hybridMultilevel"/>
    <w:tmpl w:val="AA3E93C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34D4324"/>
    <w:multiLevelType w:val="hybridMultilevel"/>
    <w:tmpl w:val="90A21996"/>
    <w:lvl w:ilvl="0" w:tplc="AD3AFA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5606590"/>
    <w:multiLevelType w:val="hybridMultilevel"/>
    <w:tmpl w:val="22BC0B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622665F"/>
    <w:multiLevelType w:val="hybridMultilevel"/>
    <w:tmpl w:val="5652F6F6"/>
    <w:lvl w:ilvl="0" w:tplc="10D4D08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81839EF"/>
    <w:multiLevelType w:val="hybridMultilevel"/>
    <w:tmpl w:val="BC7EA9E6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B566A0CC">
      <w:start w:val="16"/>
      <w:numFmt w:val="bullet"/>
      <w:lvlText w:val=""/>
      <w:lvlJc w:val="left"/>
      <w:pPr>
        <w:ind w:left="1800" w:hanging="360"/>
      </w:pPr>
      <w:rPr>
        <w:rFonts w:ascii="Symbol" w:eastAsia="Times New Roman" w:hAnsi="Symbol" w:cs="Courier New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68FB41C2"/>
    <w:multiLevelType w:val="hybridMultilevel"/>
    <w:tmpl w:val="6A3CEF82"/>
    <w:lvl w:ilvl="0" w:tplc="10D4D08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A311B2C"/>
    <w:multiLevelType w:val="hybridMultilevel"/>
    <w:tmpl w:val="396E8F36"/>
    <w:lvl w:ilvl="0" w:tplc="AD3AFA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A9A6874"/>
    <w:multiLevelType w:val="hybridMultilevel"/>
    <w:tmpl w:val="02164FEC"/>
    <w:lvl w:ilvl="0" w:tplc="57220DCE">
      <w:start w:val="1"/>
      <w:numFmt w:val="decimal"/>
      <w:lvlText w:val="%1)"/>
      <w:lvlJc w:val="left"/>
      <w:pPr>
        <w:ind w:left="28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04" w:hanging="360"/>
      </w:pPr>
    </w:lvl>
    <w:lvl w:ilvl="2" w:tplc="0410001B" w:tentative="1">
      <w:start w:val="1"/>
      <w:numFmt w:val="lowerRoman"/>
      <w:lvlText w:val="%3."/>
      <w:lvlJc w:val="right"/>
      <w:pPr>
        <w:ind w:left="1724" w:hanging="180"/>
      </w:pPr>
    </w:lvl>
    <w:lvl w:ilvl="3" w:tplc="0410000F" w:tentative="1">
      <w:start w:val="1"/>
      <w:numFmt w:val="decimal"/>
      <w:lvlText w:val="%4."/>
      <w:lvlJc w:val="left"/>
      <w:pPr>
        <w:ind w:left="2444" w:hanging="360"/>
      </w:pPr>
    </w:lvl>
    <w:lvl w:ilvl="4" w:tplc="04100019" w:tentative="1">
      <w:start w:val="1"/>
      <w:numFmt w:val="lowerLetter"/>
      <w:lvlText w:val="%5."/>
      <w:lvlJc w:val="left"/>
      <w:pPr>
        <w:ind w:left="3164" w:hanging="360"/>
      </w:pPr>
    </w:lvl>
    <w:lvl w:ilvl="5" w:tplc="0410001B" w:tentative="1">
      <w:start w:val="1"/>
      <w:numFmt w:val="lowerRoman"/>
      <w:lvlText w:val="%6."/>
      <w:lvlJc w:val="right"/>
      <w:pPr>
        <w:ind w:left="3884" w:hanging="180"/>
      </w:pPr>
    </w:lvl>
    <w:lvl w:ilvl="6" w:tplc="0410000F" w:tentative="1">
      <w:start w:val="1"/>
      <w:numFmt w:val="decimal"/>
      <w:lvlText w:val="%7."/>
      <w:lvlJc w:val="left"/>
      <w:pPr>
        <w:ind w:left="4604" w:hanging="360"/>
      </w:pPr>
    </w:lvl>
    <w:lvl w:ilvl="7" w:tplc="04100019" w:tentative="1">
      <w:start w:val="1"/>
      <w:numFmt w:val="lowerLetter"/>
      <w:lvlText w:val="%8."/>
      <w:lvlJc w:val="left"/>
      <w:pPr>
        <w:ind w:left="5324" w:hanging="360"/>
      </w:pPr>
    </w:lvl>
    <w:lvl w:ilvl="8" w:tplc="0410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54" w15:restartNumberingAfterBreak="0">
    <w:nsid w:val="746B733B"/>
    <w:multiLevelType w:val="hybridMultilevel"/>
    <w:tmpl w:val="F572C4CA"/>
    <w:lvl w:ilvl="0" w:tplc="2724D752">
      <w:start w:val="1"/>
      <w:numFmt w:val="decimal"/>
      <w:lvlText w:val="%1)"/>
      <w:lvlJc w:val="left"/>
      <w:pPr>
        <w:ind w:left="520" w:hanging="300"/>
      </w:pPr>
      <w:rPr>
        <w:rFonts w:ascii="Trebuchet MS" w:eastAsia="Trebuchet MS" w:hAnsi="Trebuchet MS" w:hint="default"/>
        <w:spacing w:val="-1"/>
        <w:sz w:val="22"/>
        <w:szCs w:val="22"/>
      </w:rPr>
    </w:lvl>
    <w:lvl w:ilvl="1" w:tplc="04FC9558">
      <w:start w:val="1"/>
      <w:numFmt w:val="bullet"/>
      <w:lvlText w:val="•"/>
      <w:lvlJc w:val="left"/>
      <w:pPr>
        <w:ind w:left="1478" w:hanging="300"/>
      </w:pPr>
      <w:rPr>
        <w:rFonts w:hint="default"/>
      </w:rPr>
    </w:lvl>
    <w:lvl w:ilvl="2" w:tplc="D03C0B9C">
      <w:start w:val="1"/>
      <w:numFmt w:val="bullet"/>
      <w:lvlText w:val="•"/>
      <w:lvlJc w:val="left"/>
      <w:pPr>
        <w:ind w:left="2436" w:hanging="300"/>
      </w:pPr>
      <w:rPr>
        <w:rFonts w:hint="default"/>
      </w:rPr>
    </w:lvl>
    <w:lvl w:ilvl="3" w:tplc="BD8AD4C0">
      <w:start w:val="1"/>
      <w:numFmt w:val="bullet"/>
      <w:lvlText w:val="•"/>
      <w:lvlJc w:val="left"/>
      <w:pPr>
        <w:ind w:left="3394" w:hanging="300"/>
      </w:pPr>
      <w:rPr>
        <w:rFonts w:hint="default"/>
      </w:rPr>
    </w:lvl>
    <w:lvl w:ilvl="4" w:tplc="47CCE83A">
      <w:start w:val="1"/>
      <w:numFmt w:val="bullet"/>
      <w:lvlText w:val="•"/>
      <w:lvlJc w:val="left"/>
      <w:pPr>
        <w:ind w:left="4352" w:hanging="300"/>
      </w:pPr>
      <w:rPr>
        <w:rFonts w:hint="default"/>
      </w:rPr>
    </w:lvl>
    <w:lvl w:ilvl="5" w:tplc="7C9CFFF6">
      <w:start w:val="1"/>
      <w:numFmt w:val="bullet"/>
      <w:lvlText w:val="•"/>
      <w:lvlJc w:val="left"/>
      <w:pPr>
        <w:ind w:left="5310" w:hanging="300"/>
      </w:pPr>
      <w:rPr>
        <w:rFonts w:hint="default"/>
      </w:rPr>
    </w:lvl>
    <w:lvl w:ilvl="6" w:tplc="12A0C33E">
      <w:start w:val="1"/>
      <w:numFmt w:val="bullet"/>
      <w:lvlText w:val="•"/>
      <w:lvlJc w:val="left"/>
      <w:pPr>
        <w:ind w:left="6268" w:hanging="300"/>
      </w:pPr>
      <w:rPr>
        <w:rFonts w:hint="default"/>
      </w:rPr>
    </w:lvl>
    <w:lvl w:ilvl="7" w:tplc="C66A6C06">
      <w:start w:val="1"/>
      <w:numFmt w:val="bullet"/>
      <w:lvlText w:val="•"/>
      <w:lvlJc w:val="left"/>
      <w:pPr>
        <w:ind w:left="7226" w:hanging="300"/>
      </w:pPr>
      <w:rPr>
        <w:rFonts w:hint="default"/>
      </w:rPr>
    </w:lvl>
    <w:lvl w:ilvl="8" w:tplc="879AAD80">
      <w:start w:val="1"/>
      <w:numFmt w:val="bullet"/>
      <w:lvlText w:val="•"/>
      <w:lvlJc w:val="left"/>
      <w:pPr>
        <w:ind w:left="8184" w:hanging="300"/>
      </w:pPr>
      <w:rPr>
        <w:rFonts w:hint="default"/>
      </w:rPr>
    </w:lvl>
  </w:abstractNum>
  <w:abstractNum w:abstractNumId="55" w15:restartNumberingAfterBreak="0">
    <w:nsid w:val="78175449"/>
    <w:multiLevelType w:val="hybridMultilevel"/>
    <w:tmpl w:val="5872628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 w15:restartNumberingAfterBreak="0">
    <w:nsid w:val="78B919C8"/>
    <w:multiLevelType w:val="hybridMultilevel"/>
    <w:tmpl w:val="A1FCDA7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DA20301"/>
    <w:multiLevelType w:val="hybridMultilevel"/>
    <w:tmpl w:val="83B0715A"/>
    <w:lvl w:ilvl="0" w:tplc="2048B92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EAE265D"/>
    <w:multiLevelType w:val="hybridMultilevel"/>
    <w:tmpl w:val="EF24CD4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7EDB7279"/>
    <w:multiLevelType w:val="hybridMultilevel"/>
    <w:tmpl w:val="392EF216"/>
    <w:lvl w:ilvl="0" w:tplc="57E207B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0" w15:restartNumberingAfterBreak="0">
    <w:nsid w:val="7F0C36C3"/>
    <w:multiLevelType w:val="hybridMultilevel"/>
    <w:tmpl w:val="20828FD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FBC2606"/>
    <w:multiLevelType w:val="multilevel"/>
    <w:tmpl w:val="ABEAB084"/>
    <w:lvl w:ilvl="0">
      <w:start w:val="3"/>
      <w:numFmt w:val="upperLetter"/>
      <w:lvlText w:val="%1"/>
      <w:lvlJc w:val="left"/>
      <w:pPr>
        <w:ind w:left="448" w:hanging="329"/>
      </w:pPr>
      <w:rPr>
        <w:rFonts w:hint="default"/>
      </w:rPr>
    </w:lvl>
    <w:lvl w:ilvl="1">
      <w:start w:val="6"/>
      <w:numFmt w:val="upperLetter"/>
      <w:lvlText w:val="%1.%2"/>
      <w:lvlJc w:val="left"/>
      <w:pPr>
        <w:ind w:left="448" w:hanging="329"/>
      </w:pPr>
      <w:rPr>
        <w:rFonts w:ascii="Trebuchet MS" w:eastAsia="Trebuchet MS" w:hAnsi="Trebuchet MS"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840" w:hanging="360"/>
      </w:pPr>
      <w:rPr>
        <w:rFonts w:ascii="Trebuchet MS" w:eastAsia="Trebuchet MS" w:hAnsi="Trebuchet MS" w:hint="default"/>
        <w:b w:val="0"/>
        <w:bCs/>
        <w:sz w:val="22"/>
        <w:szCs w:val="22"/>
      </w:rPr>
    </w:lvl>
    <w:lvl w:ilvl="3">
      <w:start w:val="1"/>
      <w:numFmt w:val="decimal"/>
      <w:lvlText w:val="%4)"/>
      <w:lvlJc w:val="left"/>
      <w:pPr>
        <w:ind w:left="1187" w:hanging="360"/>
      </w:pPr>
      <w:rPr>
        <w:rFonts w:ascii="Trebuchet MS" w:eastAsia="Trebuchet MS" w:hAnsi="Trebuchet MS" w:hint="default"/>
        <w:spacing w:val="-1"/>
        <w:sz w:val="22"/>
        <w:szCs w:val="22"/>
      </w:rPr>
    </w:lvl>
    <w:lvl w:ilvl="4">
      <w:start w:val="1"/>
      <w:numFmt w:val="bullet"/>
      <w:lvlText w:val="•"/>
      <w:lvlJc w:val="left"/>
      <w:pPr>
        <w:ind w:left="215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3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1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0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85" w:hanging="360"/>
      </w:pPr>
      <w:rPr>
        <w:rFonts w:hint="default"/>
      </w:rPr>
    </w:lvl>
  </w:abstractNum>
  <w:abstractNum w:abstractNumId="62" w15:restartNumberingAfterBreak="0">
    <w:nsid w:val="7FF3684C"/>
    <w:multiLevelType w:val="hybridMultilevel"/>
    <w:tmpl w:val="58FA04B8"/>
    <w:lvl w:ilvl="0" w:tplc="840AF3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1"/>
  </w:num>
  <w:num w:numId="2">
    <w:abstractNumId w:val="39"/>
  </w:num>
  <w:num w:numId="3">
    <w:abstractNumId w:val="3"/>
  </w:num>
  <w:num w:numId="4">
    <w:abstractNumId w:val="49"/>
  </w:num>
  <w:num w:numId="5">
    <w:abstractNumId w:val="34"/>
  </w:num>
  <w:num w:numId="6">
    <w:abstractNumId w:val="11"/>
  </w:num>
  <w:num w:numId="7">
    <w:abstractNumId w:val="24"/>
  </w:num>
  <w:num w:numId="8">
    <w:abstractNumId w:val="53"/>
  </w:num>
  <w:num w:numId="9">
    <w:abstractNumId w:val="12"/>
  </w:num>
  <w:num w:numId="10">
    <w:abstractNumId w:val="18"/>
  </w:num>
  <w:num w:numId="11">
    <w:abstractNumId w:val="42"/>
  </w:num>
  <w:num w:numId="12">
    <w:abstractNumId w:val="55"/>
  </w:num>
  <w:num w:numId="13">
    <w:abstractNumId w:val="60"/>
  </w:num>
  <w:num w:numId="14">
    <w:abstractNumId w:val="45"/>
  </w:num>
  <w:num w:numId="15">
    <w:abstractNumId w:val="59"/>
  </w:num>
  <w:num w:numId="16">
    <w:abstractNumId w:val="6"/>
  </w:num>
  <w:num w:numId="17">
    <w:abstractNumId w:val="38"/>
  </w:num>
  <w:num w:numId="18">
    <w:abstractNumId w:val="20"/>
  </w:num>
  <w:num w:numId="19">
    <w:abstractNumId w:val="46"/>
  </w:num>
  <w:num w:numId="20">
    <w:abstractNumId w:val="44"/>
  </w:num>
  <w:num w:numId="21">
    <w:abstractNumId w:val="31"/>
  </w:num>
  <w:num w:numId="22">
    <w:abstractNumId w:val="10"/>
  </w:num>
  <w:num w:numId="23">
    <w:abstractNumId w:val="0"/>
  </w:num>
  <w:num w:numId="24">
    <w:abstractNumId w:val="47"/>
  </w:num>
  <w:num w:numId="25">
    <w:abstractNumId w:val="37"/>
  </w:num>
  <w:num w:numId="26">
    <w:abstractNumId w:val="29"/>
  </w:num>
  <w:num w:numId="27">
    <w:abstractNumId w:val="52"/>
  </w:num>
  <w:num w:numId="28">
    <w:abstractNumId w:val="41"/>
  </w:num>
  <w:num w:numId="29">
    <w:abstractNumId w:val="54"/>
  </w:num>
  <w:num w:numId="30">
    <w:abstractNumId w:val="21"/>
  </w:num>
  <w:num w:numId="31">
    <w:abstractNumId w:val="61"/>
  </w:num>
  <w:num w:numId="32">
    <w:abstractNumId w:val="36"/>
  </w:num>
  <w:num w:numId="33">
    <w:abstractNumId w:val="32"/>
  </w:num>
  <w:num w:numId="34">
    <w:abstractNumId w:val="17"/>
  </w:num>
  <w:num w:numId="35">
    <w:abstractNumId w:val="30"/>
  </w:num>
  <w:num w:numId="36">
    <w:abstractNumId w:val="8"/>
  </w:num>
  <w:num w:numId="37">
    <w:abstractNumId w:val="57"/>
  </w:num>
  <w:num w:numId="38">
    <w:abstractNumId w:val="48"/>
  </w:num>
  <w:num w:numId="39">
    <w:abstractNumId w:val="58"/>
  </w:num>
  <w:num w:numId="40">
    <w:abstractNumId w:val="7"/>
  </w:num>
  <w:num w:numId="41">
    <w:abstractNumId w:val="2"/>
  </w:num>
  <w:num w:numId="42">
    <w:abstractNumId w:val="1"/>
  </w:num>
  <w:num w:numId="43">
    <w:abstractNumId w:val="33"/>
  </w:num>
  <w:num w:numId="44">
    <w:abstractNumId w:val="43"/>
  </w:num>
  <w:num w:numId="45">
    <w:abstractNumId w:val="15"/>
  </w:num>
  <w:num w:numId="46">
    <w:abstractNumId w:val="35"/>
  </w:num>
  <w:num w:numId="47">
    <w:abstractNumId w:val="22"/>
  </w:num>
  <w:num w:numId="48">
    <w:abstractNumId w:val="14"/>
  </w:num>
  <w:num w:numId="49">
    <w:abstractNumId w:val="56"/>
  </w:num>
  <w:num w:numId="50">
    <w:abstractNumId w:val="40"/>
  </w:num>
  <w:num w:numId="51">
    <w:abstractNumId w:val="19"/>
  </w:num>
  <w:num w:numId="52">
    <w:abstractNumId w:val="50"/>
  </w:num>
  <w:num w:numId="53">
    <w:abstractNumId w:val="16"/>
  </w:num>
  <w:num w:numId="54">
    <w:abstractNumId w:val="62"/>
  </w:num>
  <w:num w:numId="55">
    <w:abstractNumId w:val="9"/>
  </w:num>
  <w:num w:numId="56">
    <w:abstractNumId w:val="27"/>
  </w:num>
  <w:num w:numId="57">
    <w:abstractNumId w:val="26"/>
  </w:num>
  <w:num w:numId="58">
    <w:abstractNumId w:val="28"/>
  </w:num>
  <w:num w:numId="59">
    <w:abstractNumId w:val="13"/>
  </w:num>
  <w:num w:numId="60">
    <w:abstractNumId w:val="23"/>
  </w:num>
  <w:num w:numId="61">
    <w:abstractNumId w:val="25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F60"/>
    <w:rsid w:val="0000043C"/>
    <w:rsid w:val="00001C14"/>
    <w:rsid w:val="00002590"/>
    <w:rsid w:val="0000278E"/>
    <w:rsid w:val="00003432"/>
    <w:rsid w:val="000034ED"/>
    <w:rsid w:val="00003A0E"/>
    <w:rsid w:val="0000406F"/>
    <w:rsid w:val="000045AA"/>
    <w:rsid w:val="00004C2F"/>
    <w:rsid w:val="00004C63"/>
    <w:rsid w:val="000069C4"/>
    <w:rsid w:val="000077C2"/>
    <w:rsid w:val="00007B89"/>
    <w:rsid w:val="00007EB9"/>
    <w:rsid w:val="000105AC"/>
    <w:rsid w:val="00011591"/>
    <w:rsid w:val="00012571"/>
    <w:rsid w:val="00012C32"/>
    <w:rsid w:val="00012DA5"/>
    <w:rsid w:val="000136D1"/>
    <w:rsid w:val="00014944"/>
    <w:rsid w:val="00015126"/>
    <w:rsid w:val="0001535B"/>
    <w:rsid w:val="00016AF2"/>
    <w:rsid w:val="00016C83"/>
    <w:rsid w:val="00017A2C"/>
    <w:rsid w:val="00020587"/>
    <w:rsid w:val="000207DD"/>
    <w:rsid w:val="00020FFC"/>
    <w:rsid w:val="00021715"/>
    <w:rsid w:val="000218E3"/>
    <w:rsid w:val="0002323E"/>
    <w:rsid w:val="00023328"/>
    <w:rsid w:val="0002355E"/>
    <w:rsid w:val="0002374B"/>
    <w:rsid w:val="00023C64"/>
    <w:rsid w:val="00023E9B"/>
    <w:rsid w:val="00024463"/>
    <w:rsid w:val="0002480C"/>
    <w:rsid w:val="00024995"/>
    <w:rsid w:val="00024ECA"/>
    <w:rsid w:val="00024F19"/>
    <w:rsid w:val="000302E7"/>
    <w:rsid w:val="0003097B"/>
    <w:rsid w:val="00032242"/>
    <w:rsid w:val="000324B8"/>
    <w:rsid w:val="00032BF4"/>
    <w:rsid w:val="00032D75"/>
    <w:rsid w:val="00033843"/>
    <w:rsid w:val="00033880"/>
    <w:rsid w:val="000356C5"/>
    <w:rsid w:val="00035AEA"/>
    <w:rsid w:val="00035BF9"/>
    <w:rsid w:val="0003600B"/>
    <w:rsid w:val="00036391"/>
    <w:rsid w:val="00037BB9"/>
    <w:rsid w:val="0004093C"/>
    <w:rsid w:val="00042699"/>
    <w:rsid w:val="00042818"/>
    <w:rsid w:val="00042D90"/>
    <w:rsid w:val="00043FAB"/>
    <w:rsid w:val="0004627C"/>
    <w:rsid w:val="000474F4"/>
    <w:rsid w:val="0004773A"/>
    <w:rsid w:val="00047E1B"/>
    <w:rsid w:val="0005032E"/>
    <w:rsid w:val="00052FF2"/>
    <w:rsid w:val="000534B2"/>
    <w:rsid w:val="0005508D"/>
    <w:rsid w:val="00055131"/>
    <w:rsid w:val="00056C3C"/>
    <w:rsid w:val="000577F8"/>
    <w:rsid w:val="00057B0C"/>
    <w:rsid w:val="0006030F"/>
    <w:rsid w:val="00061663"/>
    <w:rsid w:val="00061C7D"/>
    <w:rsid w:val="00063CA9"/>
    <w:rsid w:val="000646B6"/>
    <w:rsid w:val="00065B3B"/>
    <w:rsid w:val="000667DA"/>
    <w:rsid w:val="00066AAD"/>
    <w:rsid w:val="00070B86"/>
    <w:rsid w:val="00070E67"/>
    <w:rsid w:val="0007105D"/>
    <w:rsid w:val="00071E15"/>
    <w:rsid w:val="00072158"/>
    <w:rsid w:val="00072284"/>
    <w:rsid w:val="00074021"/>
    <w:rsid w:val="00076CD2"/>
    <w:rsid w:val="00080BD1"/>
    <w:rsid w:val="00081095"/>
    <w:rsid w:val="00082AD9"/>
    <w:rsid w:val="000841CB"/>
    <w:rsid w:val="000844F1"/>
    <w:rsid w:val="0008531E"/>
    <w:rsid w:val="00085CE4"/>
    <w:rsid w:val="00085FAE"/>
    <w:rsid w:val="000862D5"/>
    <w:rsid w:val="00086344"/>
    <w:rsid w:val="00086E67"/>
    <w:rsid w:val="000876D9"/>
    <w:rsid w:val="00087920"/>
    <w:rsid w:val="00087D0E"/>
    <w:rsid w:val="00090C98"/>
    <w:rsid w:val="00091846"/>
    <w:rsid w:val="00091951"/>
    <w:rsid w:val="00091B8F"/>
    <w:rsid w:val="000927F2"/>
    <w:rsid w:val="00094797"/>
    <w:rsid w:val="00094B80"/>
    <w:rsid w:val="000953A8"/>
    <w:rsid w:val="00095493"/>
    <w:rsid w:val="00095579"/>
    <w:rsid w:val="00097080"/>
    <w:rsid w:val="000A08DF"/>
    <w:rsid w:val="000A1292"/>
    <w:rsid w:val="000A201E"/>
    <w:rsid w:val="000A3287"/>
    <w:rsid w:val="000A3408"/>
    <w:rsid w:val="000A3852"/>
    <w:rsid w:val="000A416A"/>
    <w:rsid w:val="000A4EE4"/>
    <w:rsid w:val="000A5A09"/>
    <w:rsid w:val="000A68C6"/>
    <w:rsid w:val="000B00AE"/>
    <w:rsid w:val="000B0EF8"/>
    <w:rsid w:val="000B1CC4"/>
    <w:rsid w:val="000B1DB0"/>
    <w:rsid w:val="000B4969"/>
    <w:rsid w:val="000B4FAD"/>
    <w:rsid w:val="000B6CCF"/>
    <w:rsid w:val="000B791F"/>
    <w:rsid w:val="000C002D"/>
    <w:rsid w:val="000C0394"/>
    <w:rsid w:val="000C13CE"/>
    <w:rsid w:val="000C184C"/>
    <w:rsid w:val="000C1D67"/>
    <w:rsid w:val="000C3119"/>
    <w:rsid w:val="000C3E7D"/>
    <w:rsid w:val="000C5003"/>
    <w:rsid w:val="000C6688"/>
    <w:rsid w:val="000C66F0"/>
    <w:rsid w:val="000C6829"/>
    <w:rsid w:val="000C6C68"/>
    <w:rsid w:val="000C759D"/>
    <w:rsid w:val="000C792B"/>
    <w:rsid w:val="000D056B"/>
    <w:rsid w:val="000D093C"/>
    <w:rsid w:val="000D0A67"/>
    <w:rsid w:val="000D1243"/>
    <w:rsid w:val="000D1D00"/>
    <w:rsid w:val="000D39BB"/>
    <w:rsid w:val="000D486D"/>
    <w:rsid w:val="000D5B68"/>
    <w:rsid w:val="000D62E9"/>
    <w:rsid w:val="000D656C"/>
    <w:rsid w:val="000D6A3E"/>
    <w:rsid w:val="000D78D3"/>
    <w:rsid w:val="000D7A45"/>
    <w:rsid w:val="000D7E52"/>
    <w:rsid w:val="000E0B62"/>
    <w:rsid w:val="000E0DC5"/>
    <w:rsid w:val="000E0EF8"/>
    <w:rsid w:val="000E1301"/>
    <w:rsid w:val="000E16D5"/>
    <w:rsid w:val="000E30DD"/>
    <w:rsid w:val="000E3FCB"/>
    <w:rsid w:val="000E45F5"/>
    <w:rsid w:val="000E4C0D"/>
    <w:rsid w:val="000E5AB5"/>
    <w:rsid w:val="000E611B"/>
    <w:rsid w:val="000E78D1"/>
    <w:rsid w:val="000F01FB"/>
    <w:rsid w:val="000F024D"/>
    <w:rsid w:val="000F1628"/>
    <w:rsid w:val="000F2047"/>
    <w:rsid w:val="000F224E"/>
    <w:rsid w:val="000F22BD"/>
    <w:rsid w:val="000F25BE"/>
    <w:rsid w:val="000F2737"/>
    <w:rsid w:val="000F4101"/>
    <w:rsid w:val="000F5576"/>
    <w:rsid w:val="000F5975"/>
    <w:rsid w:val="000F5A9D"/>
    <w:rsid w:val="000F5B97"/>
    <w:rsid w:val="000F5C62"/>
    <w:rsid w:val="000F6826"/>
    <w:rsid w:val="000F6E9C"/>
    <w:rsid w:val="000F744B"/>
    <w:rsid w:val="000F7C8A"/>
    <w:rsid w:val="000F7CBA"/>
    <w:rsid w:val="00100382"/>
    <w:rsid w:val="00100454"/>
    <w:rsid w:val="0010075E"/>
    <w:rsid w:val="00100D7C"/>
    <w:rsid w:val="00100F70"/>
    <w:rsid w:val="00101AC3"/>
    <w:rsid w:val="0010249F"/>
    <w:rsid w:val="00102767"/>
    <w:rsid w:val="00102B3A"/>
    <w:rsid w:val="00103253"/>
    <w:rsid w:val="00103497"/>
    <w:rsid w:val="0010364E"/>
    <w:rsid w:val="00103918"/>
    <w:rsid w:val="0010512D"/>
    <w:rsid w:val="00106A55"/>
    <w:rsid w:val="0011021C"/>
    <w:rsid w:val="00111626"/>
    <w:rsid w:val="0011345B"/>
    <w:rsid w:val="001139C4"/>
    <w:rsid w:val="00113D31"/>
    <w:rsid w:val="00113E79"/>
    <w:rsid w:val="00114770"/>
    <w:rsid w:val="00115167"/>
    <w:rsid w:val="00115F13"/>
    <w:rsid w:val="001165F8"/>
    <w:rsid w:val="00116687"/>
    <w:rsid w:val="00116F2C"/>
    <w:rsid w:val="001176A0"/>
    <w:rsid w:val="00117AAB"/>
    <w:rsid w:val="00117E76"/>
    <w:rsid w:val="00120340"/>
    <w:rsid w:val="00121F1E"/>
    <w:rsid w:val="00121F60"/>
    <w:rsid w:val="0012257F"/>
    <w:rsid w:val="00123102"/>
    <w:rsid w:val="00124259"/>
    <w:rsid w:val="00124A4B"/>
    <w:rsid w:val="00124C31"/>
    <w:rsid w:val="00124E0C"/>
    <w:rsid w:val="00124F02"/>
    <w:rsid w:val="0012529D"/>
    <w:rsid w:val="001255A2"/>
    <w:rsid w:val="00125DE0"/>
    <w:rsid w:val="00125DFF"/>
    <w:rsid w:val="00126E2D"/>
    <w:rsid w:val="00126ED0"/>
    <w:rsid w:val="00126FD0"/>
    <w:rsid w:val="00127081"/>
    <w:rsid w:val="00127A79"/>
    <w:rsid w:val="001306A9"/>
    <w:rsid w:val="00130C37"/>
    <w:rsid w:val="00131003"/>
    <w:rsid w:val="00131B5C"/>
    <w:rsid w:val="00132187"/>
    <w:rsid w:val="00132624"/>
    <w:rsid w:val="00133F6F"/>
    <w:rsid w:val="001346E9"/>
    <w:rsid w:val="001347F6"/>
    <w:rsid w:val="00134C43"/>
    <w:rsid w:val="0013649C"/>
    <w:rsid w:val="0013660F"/>
    <w:rsid w:val="00136FB5"/>
    <w:rsid w:val="001375E8"/>
    <w:rsid w:val="00137DD2"/>
    <w:rsid w:val="00137ECD"/>
    <w:rsid w:val="0014065F"/>
    <w:rsid w:val="00141B84"/>
    <w:rsid w:val="00143E6E"/>
    <w:rsid w:val="00144B50"/>
    <w:rsid w:val="00145C58"/>
    <w:rsid w:val="00146380"/>
    <w:rsid w:val="00146EE8"/>
    <w:rsid w:val="00146F0E"/>
    <w:rsid w:val="00147B4C"/>
    <w:rsid w:val="00147BC2"/>
    <w:rsid w:val="00150F7A"/>
    <w:rsid w:val="001515AF"/>
    <w:rsid w:val="00151793"/>
    <w:rsid w:val="00151C8A"/>
    <w:rsid w:val="00151FA0"/>
    <w:rsid w:val="00152192"/>
    <w:rsid w:val="00152A84"/>
    <w:rsid w:val="00153A5C"/>
    <w:rsid w:val="001544AB"/>
    <w:rsid w:val="00155AF3"/>
    <w:rsid w:val="0015723A"/>
    <w:rsid w:val="00157F27"/>
    <w:rsid w:val="00160D78"/>
    <w:rsid w:val="00161191"/>
    <w:rsid w:val="001618F0"/>
    <w:rsid w:val="0016205B"/>
    <w:rsid w:val="00162900"/>
    <w:rsid w:val="00162972"/>
    <w:rsid w:val="00162B66"/>
    <w:rsid w:val="0016320F"/>
    <w:rsid w:val="00163EF0"/>
    <w:rsid w:val="0016411A"/>
    <w:rsid w:val="001641A8"/>
    <w:rsid w:val="001641AE"/>
    <w:rsid w:val="00164318"/>
    <w:rsid w:val="00164C12"/>
    <w:rsid w:val="0016585E"/>
    <w:rsid w:val="0016658F"/>
    <w:rsid w:val="00166EA7"/>
    <w:rsid w:val="001675B3"/>
    <w:rsid w:val="00170030"/>
    <w:rsid w:val="00170EF9"/>
    <w:rsid w:val="00171C4C"/>
    <w:rsid w:val="00172286"/>
    <w:rsid w:val="00172886"/>
    <w:rsid w:val="00172D45"/>
    <w:rsid w:val="00172D68"/>
    <w:rsid w:val="00173249"/>
    <w:rsid w:val="00176199"/>
    <w:rsid w:val="00176770"/>
    <w:rsid w:val="001769C8"/>
    <w:rsid w:val="00176CF8"/>
    <w:rsid w:val="00176D3E"/>
    <w:rsid w:val="00176D4C"/>
    <w:rsid w:val="00177E91"/>
    <w:rsid w:val="0018086B"/>
    <w:rsid w:val="00182609"/>
    <w:rsid w:val="0018270B"/>
    <w:rsid w:val="001850C2"/>
    <w:rsid w:val="00185A0B"/>
    <w:rsid w:val="00185A2A"/>
    <w:rsid w:val="00185E1D"/>
    <w:rsid w:val="00186490"/>
    <w:rsid w:val="001870FF"/>
    <w:rsid w:val="00187971"/>
    <w:rsid w:val="0019014C"/>
    <w:rsid w:val="00190D75"/>
    <w:rsid w:val="00191A1C"/>
    <w:rsid w:val="00192BB1"/>
    <w:rsid w:val="0019368A"/>
    <w:rsid w:val="00194D48"/>
    <w:rsid w:val="0019512E"/>
    <w:rsid w:val="0019513F"/>
    <w:rsid w:val="00196156"/>
    <w:rsid w:val="00197C52"/>
    <w:rsid w:val="001A0396"/>
    <w:rsid w:val="001A0D3C"/>
    <w:rsid w:val="001A22AB"/>
    <w:rsid w:val="001A3141"/>
    <w:rsid w:val="001A3195"/>
    <w:rsid w:val="001A3988"/>
    <w:rsid w:val="001A4106"/>
    <w:rsid w:val="001A4B35"/>
    <w:rsid w:val="001A69E5"/>
    <w:rsid w:val="001A6A71"/>
    <w:rsid w:val="001A6A7A"/>
    <w:rsid w:val="001B0942"/>
    <w:rsid w:val="001B144F"/>
    <w:rsid w:val="001B1F9F"/>
    <w:rsid w:val="001B2D6B"/>
    <w:rsid w:val="001B2E6E"/>
    <w:rsid w:val="001B30A6"/>
    <w:rsid w:val="001B3D74"/>
    <w:rsid w:val="001B408B"/>
    <w:rsid w:val="001B53D6"/>
    <w:rsid w:val="001B5482"/>
    <w:rsid w:val="001B561B"/>
    <w:rsid w:val="001B5C26"/>
    <w:rsid w:val="001B621E"/>
    <w:rsid w:val="001B6301"/>
    <w:rsid w:val="001B673A"/>
    <w:rsid w:val="001C0F3D"/>
    <w:rsid w:val="001C1F9E"/>
    <w:rsid w:val="001C28A0"/>
    <w:rsid w:val="001C2ADA"/>
    <w:rsid w:val="001C2CA5"/>
    <w:rsid w:val="001C319F"/>
    <w:rsid w:val="001C367D"/>
    <w:rsid w:val="001C4919"/>
    <w:rsid w:val="001C4FC5"/>
    <w:rsid w:val="001C714E"/>
    <w:rsid w:val="001C7572"/>
    <w:rsid w:val="001D009B"/>
    <w:rsid w:val="001D1C40"/>
    <w:rsid w:val="001D21D8"/>
    <w:rsid w:val="001D3439"/>
    <w:rsid w:val="001D447A"/>
    <w:rsid w:val="001D50B4"/>
    <w:rsid w:val="001D5C77"/>
    <w:rsid w:val="001D72D9"/>
    <w:rsid w:val="001D7DD3"/>
    <w:rsid w:val="001E04D5"/>
    <w:rsid w:val="001E1C5A"/>
    <w:rsid w:val="001E2D7C"/>
    <w:rsid w:val="001E3A0F"/>
    <w:rsid w:val="001E6AB2"/>
    <w:rsid w:val="001E6DE3"/>
    <w:rsid w:val="001E6EFE"/>
    <w:rsid w:val="001E6F81"/>
    <w:rsid w:val="001F2A55"/>
    <w:rsid w:val="001F2F2A"/>
    <w:rsid w:val="001F3157"/>
    <w:rsid w:val="001F443B"/>
    <w:rsid w:val="001F4DD3"/>
    <w:rsid w:val="001F5647"/>
    <w:rsid w:val="001F5ABE"/>
    <w:rsid w:val="001F61D4"/>
    <w:rsid w:val="001F6EDE"/>
    <w:rsid w:val="001F705A"/>
    <w:rsid w:val="001F781D"/>
    <w:rsid w:val="002011CA"/>
    <w:rsid w:val="00202950"/>
    <w:rsid w:val="0020310F"/>
    <w:rsid w:val="0020364A"/>
    <w:rsid w:val="00203830"/>
    <w:rsid w:val="00204207"/>
    <w:rsid w:val="00204A94"/>
    <w:rsid w:val="0020679E"/>
    <w:rsid w:val="00206F84"/>
    <w:rsid w:val="00207050"/>
    <w:rsid w:val="002071D6"/>
    <w:rsid w:val="002073E9"/>
    <w:rsid w:val="00207991"/>
    <w:rsid w:val="00210B2A"/>
    <w:rsid w:val="00211203"/>
    <w:rsid w:val="00212476"/>
    <w:rsid w:val="0021272C"/>
    <w:rsid w:val="00212A1A"/>
    <w:rsid w:val="00212F86"/>
    <w:rsid w:val="002132CC"/>
    <w:rsid w:val="002133DF"/>
    <w:rsid w:val="002134D5"/>
    <w:rsid w:val="0021395D"/>
    <w:rsid w:val="002145CA"/>
    <w:rsid w:val="0021500A"/>
    <w:rsid w:val="00215679"/>
    <w:rsid w:val="00215F05"/>
    <w:rsid w:val="0021601F"/>
    <w:rsid w:val="00220E52"/>
    <w:rsid w:val="0022161C"/>
    <w:rsid w:val="00221B70"/>
    <w:rsid w:val="00222DE1"/>
    <w:rsid w:val="0022325C"/>
    <w:rsid w:val="00223561"/>
    <w:rsid w:val="00223997"/>
    <w:rsid w:val="00223AE8"/>
    <w:rsid w:val="0022415D"/>
    <w:rsid w:val="002252CC"/>
    <w:rsid w:val="00226386"/>
    <w:rsid w:val="0022747A"/>
    <w:rsid w:val="0022754B"/>
    <w:rsid w:val="00231061"/>
    <w:rsid w:val="00231A2B"/>
    <w:rsid w:val="00231F69"/>
    <w:rsid w:val="00232C96"/>
    <w:rsid w:val="002337B4"/>
    <w:rsid w:val="002337DD"/>
    <w:rsid w:val="00234277"/>
    <w:rsid w:val="00237CA5"/>
    <w:rsid w:val="00240468"/>
    <w:rsid w:val="0024046E"/>
    <w:rsid w:val="00241316"/>
    <w:rsid w:val="002416EE"/>
    <w:rsid w:val="002420C1"/>
    <w:rsid w:val="00242CBF"/>
    <w:rsid w:val="002437D5"/>
    <w:rsid w:val="00244464"/>
    <w:rsid w:val="002454E3"/>
    <w:rsid w:val="0024605D"/>
    <w:rsid w:val="00247249"/>
    <w:rsid w:val="00247534"/>
    <w:rsid w:val="0025173E"/>
    <w:rsid w:val="002521D3"/>
    <w:rsid w:val="00252BFF"/>
    <w:rsid w:val="00253203"/>
    <w:rsid w:val="00253DEC"/>
    <w:rsid w:val="00254397"/>
    <w:rsid w:val="002549FD"/>
    <w:rsid w:val="002558F7"/>
    <w:rsid w:val="00256456"/>
    <w:rsid w:val="0025674D"/>
    <w:rsid w:val="00256BCF"/>
    <w:rsid w:val="0026086A"/>
    <w:rsid w:val="00260E95"/>
    <w:rsid w:val="002624E8"/>
    <w:rsid w:val="00262C8C"/>
    <w:rsid w:val="002632EB"/>
    <w:rsid w:val="00263A5C"/>
    <w:rsid w:val="00263CED"/>
    <w:rsid w:val="00263D30"/>
    <w:rsid w:val="00263DA3"/>
    <w:rsid w:val="00263F8C"/>
    <w:rsid w:val="00265070"/>
    <w:rsid w:val="00265AB9"/>
    <w:rsid w:val="002660D0"/>
    <w:rsid w:val="0026770D"/>
    <w:rsid w:val="00267B10"/>
    <w:rsid w:val="00270310"/>
    <w:rsid w:val="002705FD"/>
    <w:rsid w:val="00271148"/>
    <w:rsid w:val="00271253"/>
    <w:rsid w:val="002712FF"/>
    <w:rsid w:val="00271F3F"/>
    <w:rsid w:val="00272793"/>
    <w:rsid w:val="00273BFF"/>
    <w:rsid w:val="00273EE6"/>
    <w:rsid w:val="00274992"/>
    <w:rsid w:val="00274A48"/>
    <w:rsid w:val="00274E38"/>
    <w:rsid w:val="00274EBB"/>
    <w:rsid w:val="002750EA"/>
    <w:rsid w:val="00276912"/>
    <w:rsid w:val="00276B8E"/>
    <w:rsid w:val="00276D74"/>
    <w:rsid w:val="002772B0"/>
    <w:rsid w:val="002774D0"/>
    <w:rsid w:val="00277C8F"/>
    <w:rsid w:val="002801EC"/>
    <w:rsid w:val="0028172F"/>
    <w:rsid w:val="002824DD"/>
    <w:rsid w:val="002833E0"/>
    <w:rsid w:val="00283E8D"/>
    <w:rsid w:val="002847CA"/>
    <w:rsid w:val="002863B8"/>
    <w:rsid w:val="00286C43"/>
    <w:rsid w:val="0028713C"/>
    <w:rsid w:val="002918E9"/>
    <w:rsid w:val="00291FB5"/>
    <w:rsid w:val="002923D8"/>
    <w:rsid w:val="00292600"/>
    <w:rsid w:val="00292882"/>
    <w:rsid w:val="00292D5F"/>
    <w:rsid w:val="0029346F"/>
    <w:rsid w:val="00293683"/>
    <w:rsid w:val="002936C4"/>
    <w:rsid w:val="00293FB8"/>
    <w:rsid w:val="00294074"/>
    <w:rsid w:val="0029452C"/>
    <w:rsid w:val="002949BC"/>
    <w:rsid w:val="00294D1D"/>
    <w:rsid w:val="002959B7"/>
    <w:rsid w:val="00295C19"/>
    <w:rsid w:val="0029657A"/>
    <w:rsid w:val="002965D3"/>
    <w:rsid w:val="002A0B3F"/>
    <w:rsid w:val="002A127A"/>
    <w:rsid w:val="002A267F"/>
    <w:rsid w:val="002A2AAB"/>
    <w:rsid w:val="002A307A"/>
    <w:rsid w:val="002A3974"/>
    <w:rsid w:val="002A3A1A"/>
    <w:rsid w:val="002A3E3F"/>
    <w:rsid w:val="002A5E06"/>
    <w:rsid w:val="002A686A"/>
    <w:rsid w:val="002A697F"/>
    <w:rsid w:val="002A69DE"/>
    <w:rsid w:val="002A6DBE"/>
    <w:rsid w:val="002A716B"/>
    <w:rsid w:val="002B00D8"/>
    <w:rsid w:val="002B0CF5"/>
    <w:rsid w:val="002B170F"/>
    <w:rsid w:val="002B23C5"/>
    <w:rsid w:val="002B32D4"/>
    <w:rsid w:val="002B35F0"/>
    <w:rsid w:val="002B3A09"/>
    <w:rsid w:val="002B3A21"/>
    <w:rsid w:val="002B5486"/>
    <w:rsid w:val="002B5630"/>
    <w:rsid w:val="002B5751"/>
    <w:rsid w:val="002B5EC9"/>
    <w:rsid w:val="002B7F9B"/>
    <w:rsid w:val="002C1037"/>
    <w:rsid w:val="002C11E8"/>
    <w:rsid w:val="002C1727"/>
    <w:rsid w:val="002C1933"/>
    <w:rsid w:val="002C1C2A"/>
    <w:rsid w:val="002C4008"/>
    <w:rsid w:val="002C46A3"/>
    <w:rsid w:val="002C4772"/>
    <w:rsid w:val="002C4924"/>
    <w:rsid w:val="002C4B91"/>
    <w:rsid w:val="002C53B6"/>
    <w:rsid w:val="002C72D8"/>
    <w:rsid w:val="002D029C"/>
    <w:rsid w:val="002D0F4B"/>
    <w:rsid w:val="002D1EB2"/>
    <w:rsid w:val="002D1EC4"/>
    <w:rsid w:val="002D26AE"/>
    <w:rsid w:val="002D2746"/>
    <w:rsid w:val="002D2CD2"/>
    <w:rsid w:val="002D3431"/>
    <w:rsid w:val="002D3AC4"/>
    <w:rsid w:val="002D40E7"/>
    <w:rsid w:val="002D4831"/>
    <w:rsid w:val="002D4BA0"/>
    <w:rsid w:val="002D5AE7"/>
    <w:rsid w:val="002D5BB4"/>
    <w:rsid w:val="002D7B46"/>
    <w:rsid w:val="002E0903"/>
    <w:rsid w:val="002E0B08"/>
    <w:rsid w:val="002E1BB4"/>
    <w:rsid w:val="002E2AE5"/>
    <w:rsid w:val="002E3590"/>
    <w:rsid w:val="002E376F"/>
    <w:rsid w:val="002E3E2A"/>
    <w:rsid w:val="002E44C8"/>
    <w:rsid w:val="002E4906"/>
    <w:rsid w:val="002E5260"/>
    <w:rsid w:val="002E5582"/>
    <w:rsid w:val="002E575E"/>
    <w:rsid w:val="002E71D2"/>
    <w:rsid w:val="002E736D"/>
    <w:rsid w:val="002E79AF"/>
    <w:rsid w:val="002F0C91"/>
    <w:rsid w:val="002F2C84"/>
    <w:rsid w:val="002F2D07"/>
    <w:rsid w:val="002F45B4"/>
    <w:rsid w:val="002F591E"/>
    <w:rsid w:val="002F61FD"/>
    <w:rsid w:val="002F7211"/>
    <w:rsid w:val="00300C47"/>
    <w:rsid w:val="00300ED0"/>
    <w:rsid w:val="00301ACC"/>
    <w:rsid w:val="00301BD8"/>
    <w:rsid w:val="003024F5"/>
    <w:rsid w:val="00303B9D"/>
    <w:rsid w:val="003040F3"/>
    <w:rsid w:val="00304C7B"/>
    <w:rsid w:val="003054B3"/>
    <w:rsid w:val="00305564"/>
    <w:rsid w:val="00306099"/>
    <w:rsid w:val="0030678B"/>
    <w:rsid w:val="00307E8E"/>
    <w:rsid w:val="003130AD"/>
    <w:rsid w:val="0031314E"/>
    <w:rsid w:val="00313889"/>
    <w:rsid w:val="00313A0C"/>
    <w:rsid w:val="00315887"/>
    <w:rsid w:val="003176C4"/>
    <w:rsid w:val="00317D19"/>
    <w:rsid w:val="00320D46"/>
    <w:rsid w:val="00320F26"/>
    <w:rsid w:val="00321932"/>
    <w:rsid w:val="0032454A"/>
    <w:rsid w:val="003256FF"/>
    <w:rsid w:val="003268D6"/>
    <w:rsid w:val="003269E7"/>
    <w:rsid w:val="00326F7C"/>
    <w:rsid w:val="003273AF"/>
    <w:rsid w:val="00330F30"/>
    <w:rsid w:val="00332179"/>
    <w:rsid w:val="0033354B"/>
    <w:rsid w:val="0033364E"/>
    <w:rsid w:val="00333DB7"/>
    <w:rsid w:val="00334C5C"/>
    <w:rsid w:val="0033536E"/>
    <w:rsid w:val="0033540F"/>
    <w:rsid w:val="00335877"/>
    <w:rsid w:val="00335C9B"/>
    <w:rsid w:val="00340130"/>
    <w:rsid w:val="00340ABC"/>
    <w:rsid w:val="00340B87"/>
    <w:rsid w:val="00340BF8"/>
    <w:rsid w:val="00340E77"/>
    <w:rsid w:val="003413AA"/>
    <w:rsid w:val="003413FD"/>
    <w:rsid w:val="00342D6C"/>
    <w:rsid w:val="00342E52"/>
    <w:rsid w:val="003433E3"/>
    <w:rsid w:val="00343843"/>
    <w:rsid w:val="0034520C"/>
    <w:rsid w:val="0034525F"/>
    <w:rsid w:val="0034549A"/>
    <w:rsid w:val="00345648"/>
    <w:rsid w:val="00346430"/>
    <w:rsid w:val="003464C9"/>
    <w:rsid w:val="00346567"/>
    <w:rsid w:val="00346D44"/>
    <w:rsid w:val="003479AC"/>
    <w:rsid w:val="00347D10"/>
    <w:rsid w:val="00351ADB"/>
    <w:rsid w:val="0035211C"/>
    <w:rsid w:val="003522A7"/>
    <w:rsid w:val="00352F9F"/>
    <w:rsid w:val="00354257"/>
    <w:rsid w:val="00354697"/>
    <w:rsid w:val="00354782"/>
    <w:rsid w:val="00355091"/>
    <w:rsid w:val="00355436"/>
    <w:rsid w:val="00355745"/>
    <w:rsid w:val="00355927"/>
    <w:rsid w:val="00355A72"/>
    <w:rsid w:val="00355D6E"/>
    <w:rsid w:val="0035652F"/>
    <w:rsid w:val="00362A47"/>
    <w:rsid w:val="003638A9"/>
    <w:rsid w:val="00364528"/>
    <w:rsid w:val="00364693"/>
    <w:rsid w:val="00364B71"/>
    <w:rsid w:val="0036510E"/>
    <w:rsid w:val="00365B67"/>
    <w:rsid w:val="00365C10"/>
    <w:rsid w:val="00365C5E"/>
    <w:rsid w:val="003669B1"/>
    <w:rsid w:val="00367014"/>
    <w:rsid w:val="003671F6"/>
    <w:rsid w:val="003676AC"/>
    <w:rsid w:val="003679CD"/>
    <w:rsid w:val="00367A8A"/>
    <w:rsid w:val="00370334"/>
    <w:rsid w:val="0037044E"/>
    <w:rsid w:val="00370DA0"/>
    <w:rsid w:val="00370F1A"/>
    <w:rsid w:val="0037235D"/>
    <w:rsid w:val="00372550"/>
    <w:rsid w:val="0037307D"/>
    <w:rsid w:val="00373696"/>
    <w:rsid w:val="003748FB"/>
    <w:rsid w:val="00374C4F"/>
    <w:rsid w:val="003752EF"/>
    <w:rsid w:val="00376494"/>
    <w:rsid w:val="0037751B"/>
    <w:rsid w:val="003777E7"/>
    <w:rsid w:val="00381C94"/>
    <w:rsid w:val="00383B51"/>
    <w:rsid w:val="00383C0B"/>
    <w:rsid w:val="0038448D"/>
    <w:rsid w:val="00385541"/>
    <w:rsid w:val="0038574B"/>
    <w:rsid w:val="00385C39"/>
    <w:rsid w:val="00385E63"/>
    <w:rsid w:val="003860F5"/>
    <w:rsid w:val="00386B30"/>
    <w:rsid w:val="003879B8"/>
    <w:rsid w:val="00387D2C"/>
    <w:rsid w:val="003906C8"/>
    <w:rsid w:val="003912ED"/>
    <w:rsid w:val="00391BF4"/>
    <w:rsid w:val="00392BE7"/>
    <w:rsid w:val="00392F11"/>
    <w:rsid w:val="00393DE8"/>
    <w:rsid w:val="00393E7F"/>
    <w:rsid w:val="00394685"/>
    <w:rsid w:val="00394EC0"/>
    <w:rsid w:val="003957B4"/>
    <w:rsid w:val="00395A5E"/>
    <w:rsid w:val="00395C80"/>
    <w:rsid w:val="00395E8C"/>
    <w:rsid w:val="00396374"/>
    <w:rsid w:val="003968B8"/>
    <w:rsid w:val="00396AE2"/>
    <w:rsid w:val="00396DBF"/>
    <w:rsid w:val="003974DB"/>
    <w:rsid w:val="00397E57"/>
    <w:rsid w:val="003A024A"/>
    <w:rsid w:val="003A0419"/>
    <w:rsid w:val="003A0C75"/>
    <w:rsid w:val="003A159A"/>
    <w:rsid w:val="003A16C3"/>
    <w:rsid w:val="003A23CD"/>
    <w:rsid w:val="003A2A05"/>
    <w:rsid w:val="003A42F6"/>
    <w:rsid w:val="003A49B0"/>
    <w:rsid w:val="003A55C9"/>
    <w:rsid w:val="003A56B7"/>
    <w:rsid w:val="003A6494"/>
    <w:rsid w:val="003B1779"/>
    <w:rsid w:val="003B21E7"/>
    <w:rsid w:val="003B2804"/>
    <w:rsid w:val="003B33DE"/>
    <w:rsid w:val="003B37C0"/>
    <w:rsid w:val="003B3BA7"/>
    <w:rsid w:val="003B45E8"/>
    <w:rsid w:val="003B485C"/>
    <w:rsid w:val="003B6E13"/>
    <w:rsid w:val="003C00DA"/>
    <w:rsid w:val="003C14F3"/>
    <w:rsid w:val="003C1E0C"/>
    <w:rsid w:val="003C1E52"/>
    <w:rsid w:val="003C20BD"/>
    <w:rsid w:val="003C2BFB"/>
    <w:rsid w:val="003C3744"/>
    <w:rsid w:val="003C3A34"/>
    <w:rsid w:val="003C40A5"/>
    <w:rsid w:val="003C5F88"/>
    <w:rsid w:val="003C640F"/>
    <w:rsid w:val="003C7855"/>
    <w:rsid w:val="003C78ED"/>
    <w:rsid w:val="003C7C8F"/>
    <w:rsid w:val="003C7EFA"/>
    <w:rsid w:val="003D0515"/>
    <w:rsid w:val="003D1134"/>
    <w:rsid w:val="003D3D65"/>
    <w:rsid w:val="003D5297"/>
    <w:rsid w:val="003D5EC1"/>
    <w:rsid w:val="003D5F68"/>
    <w:rsid w:val="003D6AF1"/>
    <w:rsid w:val="003D743A"/>
    <w:rsid w:val="003D7776"/>
    <w:rsid w:val="003E10A8"/>
    <w:rsid w:val="003E1DCA"/>
    <w:rsid w:val="003E25E3"/>
    <w:rsid w:val="003E27DF"/>
    <w:rsid w:val="003E28CA"/>
    <w:rsid w:val="003E380A"/>
    <w:rsid w:val="003E4206"/>
    <w:rsid w:val="003E4380"/>
    <w:rsid w:val="003E4EEF"/>
    <w:rsid w:val="003E51CF"/>
    <w:rsid w:val="003E5AA0"/>
    <w:rsid w:val="003E60B8"/>
    <w:rsid w:val="003E6275"/>
    <w:rsid w:val="003E6563"/>
    <w:rsid w:val="003E6CCC"/>
    <w:rsid w:val="003F1308"/>
    <w:rsid w:val="003F2EBB"/>
    <w:rsid w:val="003F42BA"/>
    <w:rsid w:val="003F4816"/>
    <w:rsid w:val="003F4930"/>
    <w:rsid w:val="003F4C8F"/>
    <w:rsid w:val="003F5076"/>
    <w:rsid w:val="003F54A3"/>
    <w:rsid w:val="003F5D86"/>
    <w:rsid w:val="003F6643"/>
    <w:rsid w:val="003F66FA"/>
    <w:rsid w:val="003F68A1"/>
    <w:rsid w:val="003F7CD1"/>
    <w:rsid w:val="003F7E0B"/>
    <w:rsid w:val="004001E4"/>
    <w:rsid w:val="0040087F"/>
    <w:rsid w:val="00400DE7"/>
    <w:rsid w:val="0040186A"/>
    <w:rsid w:val="00401C6E"/>
    <w:rsid w:val="004024E9"/>
    <w:rsid w:val="00402AB6"/>
    <w:rsid w:val="00402D92"/>
    <w:rsid w:val="00403B59"/>
    <w:rsid w:val="00404099"/>
    <w:rsid w:val="004043BF"/>
    <w:rsid w:val="00404AF8"/>
    <w:rsid w:val="00404F5E"/>
    <w:rsid w:val="0040535F"/>
    <w:rsid w:val="00405491"/>
    <w:rsid w:val="00407895"/>
    <w:rsid w:val="004101CE"/>
    <w:rsid w:val="00411569"/>
    <w:rsid w:val="00411985"/>
    <w:rsid w:val="00412241"/>
    <w:rsid w:val="00413D72"/>
    <w:rsid w:val="0041489C"/>
    <w:rsid w:val="004152A5"/>
    <w:rsid w:val="00415366"/>
    <w:rsid w:val="004153FF"/>
    <w:rsid w:val="0041577A"/>
    <w:rsid w:val="00415BE6"/>
    <w:rsid w:val="0041623F"/>
    <w:rsid w:val="00416703"/>
    <w:rsid w:val="00416D57"/>
    <w:rsid w:val="0041797C"/>
    <w:rsid w:val="004201AD"/>
    <w:rsid w:val="00420F94"/>
    <w:rsid w:val="0042101C"/>
    <w:rsid w:val="0042120F"/>
    <w:rsid w:val="00421329"/>
    <w:rsid w:val="004215DE"/>
    <w:rsid w:val="00421BA1"/>
    <w:rsid w:val="00421DC2"/>
    <w:rsid w:val="00421E9B"/>
    <w:rsid w:val="004230CD"/>
    <w:rsid w:val="0042359B"/>
    <w:rsid w:val="00425817"/>
    <w:rsid w:val="00425D95"/>
    <w:rsid w:val="00426661"/>
    <w:rsid w:val="004308D9"/>
    <w:rsid w:val="004308EF"/>
    <w:rsid w:val="0043099F"/>
    <w:rsid w:val="00430C0E"/>
    <w:rsid w:val="00431440"/>
    <w:rsid w:val="0043220A"/>
    <w:rsid w:val="00433133"/>
    <w:rsid w:val="00433A1E"/>
    <w:rsid w:val="00433E3A"/>
    <w:rsid w:val="004372D5"/>
    <w:rsid w:val="0043757F"/>
    <w:rsid w:val="004403B8"/>
    <w:rsid w:val="004406FE"/>
    <w:rsid w:val="00440880"/>
    <w:rsid w:val="00441B9E"/>
    <w:rsid w:val="004436D3"/>
    <w:rsid w:val="004445E2"/>
    <w:rsid w:val="004448F5"/>
    <w:rsid w:val="00444BC3"/>
    <w:rsid w:val="00445C26"/>
    <w:rsid w:val="00445DB0"/>
    <w:rsid w:val="0044608F"/>
    <w:rsid w:val="00446748"/>
    <w:rsid w:val="004472C1"/>
    <w:rsid w:val="00447655"/>
    <w:rsid w:val="00447A49"/>
    <w:rsid w:val="00450B54"/>
    <w:rsid w:val="00451417"/>
    <w:rsid w:val="00451556"/>
    <w:rsid w:val="0045187B"/>
    <w:rsid w:val="0045231C"/>
    <w:rsid w:val="00452DC4"/>
    <w:rsid w:val="0045386E"/>
    <w:rsid w:val="004540F6"/>
    <w:rsid w:val="0045470D"/>
    <w:rsid w:val="00454A92"/>
    <w:rsid w:val="0045502B"/>
    <w:rsid w:val="004553C6"/>
    <w:rsid w:val="0045569A"/>
    <w:rsid w:val="004564FD"/>
    <w:rsid w:val="0045701F"/>
    <w:rsid w:val="004579F4"/>
    <w:rsid w:val="0046002A"/>
    <w:rsid w:val="004602D8"/>
    <w:rsid w:val="00460512"/>
    <w:rsid w:val="004610CD"/>
    <w:rsid w:val="00461CDD"/>
    <w:rsid w:val="00462C1A"/>
    <w:rsid w:val="00463517"/>
    <w:rsid w:val="00463607"/>
    <w:rsid w:val="004653DF"/>
    <w:rsid w:val="00465697"/>
    <w:rsid w:val="004657CE"/>
    <w:rsid w:val="004660AC"/>
    <w:rsid w:val="0046628E"/>
    <w:rsid w:val="004670D8"/>
    <w:rsid w:val="00467D9D"/>
    <w:rsid w:val="004713AC"/>
    <w:rsid w:val="004720DE"/>
    <w:rsid w:val="00473E51"/>
    <w:rsid w:val="00474FC0"/>
    <w:rsid w:val="004754B3"/>
    <w:rsid w:val="00475A69"/>
    <w:rsid w:val="0047682E"/>
    <w:rsid w:val="00477907"/>
    <w:rsid w:val="00480121"/>
    <w:rsid w:val="0048038D"/>
    <w:rsid w:val="0048061A"/>
    <w:rsid w:val="004808E4"/>
    <w:rsid w:val="004809FC"/>
    <w:rsid w:val="00480F85"/>
    <w:rsid w:val="004814ED"/>
    <w:rsid w:val="004825C3"/>
    <w:rsid w:val="00483811"/>
    <w:rsid w:val="00484CCD"/>
    <w:rsid w:val="00484E38"/>
    <w:rsid w:val="00485607"/>
    <w:rsid w:val="00485666"/>
    <w:rsid w:val="004856BB"/>
    <w:rsid w:val="0048570B"/>
    <w:rsid w:val="00485C28"/>
    <w:rsid w:val="0048668D"/>
    <w:rsid w:val="0048699B"/>
    <w:rsid w:val="00490A39"/>
    <w:rsid w:val="0049140F"/>
    <w:rsid w:val="00491E30"/>
    <w:rsid w:val="004922BB"/>
    <w:rsid w:val="0049236B"/>
    <w:rsid w:val="004938DA"/>
    <w:rsid w:val="00493BC3"/>
    <w:rsid w:val="00493F39"/>
    <w:rsid w:val="0049418C"/>
    <w:rsid w:val="0049421B"/>
    <w:rsid w:val="00494445"/>
    <w:rsid w:val="0049465E"/>
    <w:rsid w:val="0049614B"/>
    <w:rsid w:val="004965F0"/>
    <w:rsid w:val="00496AEC"/>
    <w:rsid w:val="004974A4"/>
    <w:rsid w:val="00497C5D"/>
    <w:rsid w:val="004A1303"/>
    <w:rsid w:val="004A2CBD"/>
    <w:rsid w:val="004A2FB7"/>
    <w:rsid w:val="004A3708"/>
    <w:rsid w:val="004A3C4A"/>
    <w:rsid w:val="004A3EC6"/>
    <w:rsid w:val="004A456D"/>
    <w:rsid w:val="004A4DEE"/>
    <w:rsid w:val="004A5834"/>
    <w:rsid w:val="004A634B"/>
    <w:rsid w:val="004A6FC4"/>
    <w:rsid w:val="004A7C28"/>
    <w:rsid w:val="004B001A"/>
    <w:rsid w:val="004B0675"/>
    <w:rsid w:val="004B1032"/>
    <w:rsid w:val="004B20C9"/>
    <w:rsid w:val="004B3030"/>
    <w:rsid w:val="004B334D"/>
    <w:rsid w:val="004B3C9A"/>
    <w:rsid w:val="004B51BB"/>
    <w:rsid w:val="004B549C"/>
    <w:rsid w:val="004B62C8"/>
    <w:rsid w:val="004B6CDE"/>
    <w:rsid w:val="004B6D53"/>
    <w:rsid w:val="004B7B0F"/>
    <w:rsid w:val="004C23B0"/>
    <w:rsid w:val="004C2B5B"/>
    <w:rsid w:val="004C2F17"/>
    <w:rsid w:val="004C36EA"/>
    <w:rsid w:val="004C4692"/>
    <w:rsid w:val="004C4A64"/>
    <w:rsid w:val="004C566F"/>
    <w:rsid w:val="004C56A9"/>
    <w:rsid w:val="004C5FEC"/>
    <w:rsid w:val="004C670A"/>
    <w:rsid w:val="004C7D28"/>
    <w:rsid w:val="004D0BAB"/>
    <w:rsid w:val="004D2B44"/>
    <w:rsid w:val="004D30FD"/>
    <w:rsid w:val="004D4451"/>
    <w:rsid w:val="004D45C9"/>
    <w:rsid w:val="004D4B01"/>
    <w:rsid w:val="004D5059"/>
    <w:rsid w:val="004D5E9E"/>
    <w:rsid w:val="004D65FC"/>
    <w:rsid w:val="004D6D03"/>
    <w:rsid w:val="004D7E39"/>
    <w:rsid w:val="004E062F"/>
    <w:rsid w:val="004E078B"/>
    <w:rsid w:val="004E0979"/>
    <w:rsid w:val="004E1177"/>
    <w:rsid w:val="004E1CE7"/>
    <w:rsid w:val="004E2A70"/>
    <w:rsid w:val="004E3004"/>
    <w:rsid w:val="004E44EC"/>
    <w:rsid w:val="004E4CE1"/>
    <w:rsid w:val="004E4D38"/>
    <w:rsid w:val="004E509B"/>
    <w:rsid w:val="004E5B64"/>
    <w:rsid w:val="004E5DE3"/>
    <w:rsid w:val="004E6D35"/>
    <w:rsid w:val="004E6D79"/>
    <w:rsid w:val="004E6F15"/>
    <w:rsid w:val="004E7D61"/>
    <w:rsid w:val="004E7F86"/>
    <w:rsid w:val="004F0580"/>
    <w:rsid w:val="004F2E4A"/>
    <w:rsid w:val="004F40BF"/>
    <w:rsid w:val="004F53DE"/>
    <w:rsid w:val="004F5599"/>
    <w:rsid w:val="004F577B"/>
    <w:rsid w:val="004F5ED2"/>
    <w:rsid w:val="004F673F"/>
    <w:rsid w:val="004F681B"/>
    <w:rsid w:val="004F682F"/>
    <w:rsid w:val="004F79ED"/>
    <w:rsid w:val="0050016F"/>
    <w:rsid w:val="005002D1"/>
    <w:rsid w:val="00500CD4"/>
    <w:rsid w:val="00500F64"/>
    <w:rsid w:val="005021B8"/>
    <w:rsid w:val="005025E8"/>
    <w:rsid w:val="00502FB4"/>
    <w:rsid w:val="00503228"/>
    <w:rsid w:val="005033CF"/>
    <w:rsid w:val="00505CC0"/>
    <w:rsid w:val="00507069"/>
    <w:rsid w:val="00507F2F"/>
    <w:rsid w:val="00511ABD"/>
    <w:rsid w:val="005135F1"/>
    <w:rsid w:val="00514315"/>
    <w:rsid w:val="00515FC1"/>
    <w:rsid w:val="005160A5"/>
    <w:rsid w:val="00516326"/>
    <w:rsid w:val="005163BD"/>
    <w:rsid w:val="005163CB"/>
    <w:rsid w:val="00516716"/>
    <w:rsid w:val="0051772F"/>
    <w:rsid w:val="00517825"/>
    <w:rsid w:val="00520F9F"/>
    <w:rsid w:val="005224B6"/>
    <w:rsid w:val="0052325F"/>
    <w:rsid w:val="005239C0"/>
    <w:rsid w:val="00523A95"/>
    <w:rsid w:val="0052426E"/>
    <w:rsid w:val="0052497B"/>
    <w:rsid w:val="00524AC5"/>
    <w:rsid w:val="0052501E"/>
    <w:rsid w:val="0052566C"/>
    <w:rsid w:val="00525DF5"/>
    <w:rsid w:val="00526238"/>
    <w:rsid w:val="00526879"/>
    <w:rsid w:val="0052743B"/>
    <w:rsid w:val="00530CD6"/>
    <w:rsid w:val="00531823"/>
    <w:rsid w:val="005336AF"/>
    <w:rsid w:val="00533D89"/>
    <w:rsid w:val="00534F72"/>
    <w:rsid w:val="005356E7"/>
    <w:rsid w:val="00537796"/>
    <w:rsid w:val="00540193"/>
    <w:rsid w:val="00540919"/>
    <w:rsid w:val="0054099B"/>
    <w:rsid w:val="00540A27"/>
    <w:rsid w:val="00542340"/>
    <w:rsid w:val="00544AEC"/>
    <w:rsid w:val="00545158"/>
    <w:rsid w:val="00546468"/>
    <w:rsid w:val="00546488"/>
    <w:rsid w:val="00547E7F"/>
    <w:rsid w:val="00550DE4"/>
    <w:rsid w:val="00550DFB"/>
    <w:rsid w:val="00551C1F"/>
    <w:rsid w:val="00551D79"/>
    <w:rsid w:val="00552252"/>
    <w:rsid w:val="0055292E"/>
    <w:rsid w:val="005535E6"/>
    <w:rsid w:val="00553A8B"/>
    <w:rsid w:val="005541AD"/>
    <w:rsid w:val="00554D8B"/>
    <w:rsid w:val="005578C5"/>
    <w:rsid w:val="00557C5F"/>
    <w:rsid w:val="005606F8"/>
    <w:rsid w:val="00560B63"/>
    <w:rsid w:val="005612BA"/>
    <w:rsid w:val="005615CA"/>
    <w:rsid w:val="00561CF0"/>
    <w:rsid w:val="00561D00"/>
    <w:rsid w:val="005620FA"/>
    <w:rsid w:val="00563102"/>
    <w:rsid w:val="005635B5"/>
    <w:rsid w:val="00563692"/>
    <w:rsid w:val="00563741"/>
    <w:rsid w:val="005638C5"/>
    <w:rsid w:val="00563C57"/>
    <w:rsid w:val="00564014"/>
    <w:rsid w:val="0056418B"/>
    <w:rsid w:val="00564228"/>
    <w:rsid w:val="00564BB9"/>
    <w:rsid w:val="0056511C"/>
    <w:rsid w:val="00565583"/>
    <w:rsid w:val="00565624"/>
    <w:rsid w:val="00566374"/>
    <w:rsid w:val="00566ACB"/>
    <w:rsid w:val="00567B3E"/>
    <w:rsid w:val="00567F03"/>
    <w:rsid w:val="00570306"/>
    <w:rsid w:val="00570B2C"/>
    <w:rsid w:val="00572685"/>
    <w:rsid w:val="005728D1"/>
    <w:rsid w:val="00572ABD"/>
    <w:rsid w:val="00572B56"/>
    <w:rsid w:val="00572C5F"/>
    <w:rsid w:val="00572F85"/>
    <w:rsid w:val="005739A0"/>
    <w:rsid w:val="005743C4"/>
    <w:rsid w:val="005744A1"/>
    <w:rsid w:val="005750C5"/>
    <w:rsid w:val="00575D20"/>
    <w:rsid w:val="00575D23"/>
    <w:rsid w:val="00575DB5"/>
    <w:rsid w:val="00576572"/>
    <w:rsid w:val="00576ABE"/>
    <w:rsid w:val="00576C8E"/>
    <w:rsid w:val="00576DAB"/>
    <w:rsid w:val="0057736A"/>
    <w:rsid w:val="0057764C"/>
    <w:rsid w:val="00577680"/>
    <w:rsid w:val="00577D15"/>
    <w:rsid w:val="00577DFE"/>
    <w:rsid w:val="00577EB7"/>
    <w:rsid w:val="005800BC"/>
    <w:rsid w:val="005800EB"/>
    <w:rsid w:val="00580150"/>
    <w:rsid w:val="00582EB1"/>
    <w:rsid w:val="00584013"/>
    <w:rsid w:val="00584C8C"/>
    <w:rsid w:val="005852B8"/>
    <w:rsid w:val="005852F8"/>
    <w:rsid w:val="005854D5"/>
    <w:rsid w:val="00585890"/>
    <w:rsid w:val="00585997"/>
    <w:rsid w:val="00585FEB"/>
    <w:rsid w:val="00586387"/>
    <w:rsid w:val="0058735F"/>
    <w:rsid w:val="00587D04"/>
    <w:rsid w:val="0059043A"/>
    <w:rsid w:val="00590CDE"/>
    <w:rsid w:val="005911C2"/>
    <w:rsid w:val="00591766"/>
    <w:rsid w:val="00591D96"/>
    <w:rsid w:val="005957A0"/>
    <w:rsid w:val="005975D9"/>
    <w:rsid w:val="00597D0B"/>
    <w:rsid w:val="005A001C"/>
    <w:rsid w:val="005A20F9"/>
    <w:rsid w:val="005A330D"/>
    <w:rsid w:val="005A3D6F"/>
    <w:rsid w:val="005A4033"/>
    <w:rsid w:val="005A407B"/>
    <w:rsid w:val="005A4BCA"/>
    <w:rsid w:val="005A5371"/>
    <w:rsid w:val="005A54AE"/>
    <w:rsid w:val="005A58CF"/>
    <w:rsid w:val="005A5CF7"/>
    <w:rsid w:val="005A63CC"/>
    <w:rsid w:val="005A68B2"/>
    <w:rsid w:val="005A6E0E"/>
    <w:rsid w:val="005B00BA"/>
    <w:rsid w:val="005B0E01"/>
    <w:rsid w:val="005B1036"/>
    <w:rsid w:val="005B1B85"/>
    <w:rsid w:val="005B22E7"/>
    <w:rsid w:val="005B2A91"/>
    <w:rsid w:val="005B2C26"/>
    <w:rsid w:val="005B39E5"/>
    <w:rsid w:val="005B3A41"/>
    <w:rsid w:val="005B3DA5"/>
    <w:rsid w:val="005B45AC"/>
    <w:rsid w:val="005B4756"/>
    <w:rsid w:val="005B4CFA"/>
    <w:rsid w:val="005B5050"/>
    <w:rsid w:val="005B514F"/>
    <w:rsid w:val="005B5194"/>
    <w:rsid w:val="005B5ADC"/>
    <w:rsid w:val="005B6571"/>
    <w:rsid w:val="005C0313"/>
    <w:rsid w:val="005C0C54"/>
    <w:rsid w:val="005C3775"/>
    <w:rsid w:val="005C3795"/>
    <w:rsid w:val="005C38A7"/>
    <w:rsid w:val="005C44BB"/>
    <w:rsid w:val="005C4C01"/>
    <w:rsid w:val="005C6A41"/>
    <w:rsid w:val="005C6E33"/>
    <w:rsid w:val="005D0F68"/>
    <w:rsid w:val="005D0FD7"/>
    <w:rsid w:val="005D103D"/>
    <w:rsid w:val="005D19BE"/>
    <w:rsid w:val="005D1E4B"/>
    <w:rsid w:val="005D2A64"/>
    <w:rsid w:val="005D3110"/>
    <w:rsid w:val="005D385E"/>
    <w:rsid w:val="005D48AC"/>
    <w:rsid w:val="005D4EDD"/>
    <w:rsid w:val="005D50CF"/>
    <w:rsid w:val="005D545D"/>
    <w:rsid w:val="005D5752"/>
    <w:rsid w:val="005D5849"/>
    <w:rsid w:val="005D6315"/>
    <w:rsid w:val="005D6CEA"/>
    <w:rsid w:val="005D771C"/>
    <w:rsid w:val="005E0387"/>
    <w:rsid w:val="005E03D7"/>
    <w:rsid w:val="005E24FF"/>
    <w:rsid w:val="005E2C4C"/>
    <w:rsid w:val="005E34F0"/>
    <w:rsid w:val="005E37B8"/>
    <w:rsid w:val="005E3815"/>
    <w:rsid w:val="005E411C"/>
    <w:rsid w:val="005E412F"/>
    <w:rsid w:val="005E514D"/>
    <w:rsid w:val="005E53BC"/>
    <w:rsid w:val="005E55C8"/>
    <w:rsid w:val="005E5F3C"/>
    <w:rsid w:val="005E5FC0"/>
    <w:rsid w:val="005E6575"/>
    <w:rsid w:val="005E73D2"/>
    <w:rsid w:val="005F1FAD"/>
    <w:rsid w:val="005F2F46"/>
    <w:rsid w:val="005F31F0"/>
    <w:rsid w:val="005F3FEF"/>
    <w:rsid w:val="005F5185"/>
    <w:rsid w:val="005F5A49"/>
    <w:rsid w:val="005F5AE2"/>
    <w:rsid w:val="005F5B95"/>
    <w:rsid w:val="005F6558"/>
    <w:rsid w:val="005F655D"/>
    <w:rsid w:val="005F6C80"/>
    <w:rsid w:val="005F713A"/>
    <w:rsid w:val="005F755D"/>
    <w:rsid w:val="00601569"/>
    <w:rsid w:val="006016C2"/>
    <w:rsid w:val="00602501"/>
    <w:rsid w:val="00603160"/>
    <w:rsid w:val="00603BA4"/>
    <w:rsid w:val="00604B78"/>
    <w:rsid w:val="00604FA9"/>
    <w:rsid w:val="00605B29"/>
    <w:rsid w:val="0060606A"/>
    <w:rsid w:val="00606968"/>
    <w:rsid w:val="00606CFE"/>
    <w:rsid w:val="0060724F"/>
    <w:rsid w:val="00607920"/>
    <w:rsid w:val="00607D5B"/>
    <w:rsid w:val="00611FB8"/>
    <w:rsid w:val="00612214"/>
    <w:rsid w:val="00612F09"/>
    <w:rsid w:val="00612FB3"/>
    <w:rsid w:val="006139C0"/>
    <w:rsid w:val="00613D2B"/>
    <w:rsid w:val="00614182"/>
    <w:rsid w:val="0061545E"/>
    <w:rsid w:val="00615CE5"/>
    <w:rsid w:val="00616451"/>
    <w:rsid w:val="0061705F"/>
    <w:rsid w:val="00617B38"/>
    <w:rsid w:val="00617BCD"/>
    <w:rsid w:val="00617BE2"/>
    <w:rsid w:val="00617C31"/>
    <w:rsid w:val="0062107B"/>
    <w:rsid w:val="00622FB6"/>
    <w:rsid w:val="0062369E"/>
    <w:rsid w:val="00625CF0"/>
    <w:rsid w:val="00625D4D"/>
    <w:rsid w:val="00626009"/>
    <w:rsid w:val="006264A5"/>
    <w:rsid w:val="006278EE"/>
    <w:rsid w:val="00627B28"/>
    <w:rsid w:val="00630A47"/>
    <w:rsid w:val="00632DA1"/>
    <w:rsid w:val="006330C1"/>
    <w:rsid w:val="00633A43"/>
    <w:rsid w:val="00634839"/>
    <w:rsid w:val="00635C9E"/>
    <w:rsid w:val="00635DF2"/>
    <w:rsid w:val="006363F6"/>
    <w:rsid w:val="00636D79"/>
    <w:rsid w:val="00636E14"/>
    <w:rsid w:val="00637081"/>
    <w:rsid w:val="006402E8"/>
    <w:rsid w:val="006405DB"/>
    <w:rsid w:val="006408F4"/>
    <w:rsid w:val="00640DF7"/>
    <w:rsid w:val="00641019"/>
    <w:rsid w:val="0064102E"/>
    <w:rsid w:val="00641165"/>
    <w:rsid w:val="006413F5"/>
    <w:rsid w:val="00641663"/>
    <w:rsid w:val="00641C33"/>
    <w:rsid w:val="00642C25"/>
    <w:rsid w:val="00642D8E"/>
    <w:rsid w:val="006433D0"/>
    <w:rsid w:val="0064364C"/>
    <w:rsid w:val="00644498"/>
    <w:rsid w:val="00646F64"/>
    <w:rsid w:val="00647B66"/>
    <w:rsid w:val="00647E46"/>
    <w:rsid w:val="006516C3"/>
    <w:rsid w:val="00651856"/>
    <w:rsid w:val="00651985"/>
    <w:rsid w:val="0065218B"/>
    <w:rsid w:val="0065336A"/>
    <w:rsid w:val="00653B2B"/>
    <w:rsid w:val="0065440A"/>
    <w:rsid w:val="006547B4"/>
    <w:rsid w:val="00654938"/>
    <w:rsid w:val="00656815"/>
    <w:rsid w:val="006573FD"/>
    <w:rsid w:val="00657975"/>
    <w:rsid w:val="00657FCB"/>
    <w:rsid w:val="00660152"/>
    <w:rsid w:val="00661244"/>
    <w:rsid w:val="006616B0"/>
    <w:rsid w:val="00663A4A"/>
    <w:rsid w:val="0066441E"/>
    <w:rsid w:val="006646C0"/>
    <w:rsid w:val="00664C1F"/>
    <w:rsid w:val="00666415"/>
    <w:rsid w:val="00666A5C"/>
    <w:rsid w:val="00670CC3"/>
    <w:rsid w:val="006714D2"/>
    <w:rsid w:val="006718E7"/>
    <w:rsid w:val="00672319"/>
    <w:rsid w:val="006725AB"/>
    <w:rsid w:val="006732BC"/>
    <w:rsid w:val="00673942"/>
    <w:rsid w:val="00673F7A"/>
    <w:rsid w:val="00674245"/>
    <w:rsid w:val="0067545D"/>
    <w:rsid w:val="00676006"/>
    <w:rsid w:val="006773C6"/>
    <w:rsid w:val="00677884"/>
    <w:rsid w:val="006804F7"/>
    <w:rsid w:val="00680CC8"/>
    <w:rsid w:val="00681296"/>
    <w:rsid w:val="00681E31"/>
    <w:rsid w:val="006825A8"/>
    <w:rsid w:val="0068480D"/>
    <w:rsid w:val="00684E43"/>
    <w:rsid w:val="00685964"/>
    <w:rsid w:val="00685DA2"/>
    <w:rsid w:val="0068653D"/>
    <w:rsid w:val="00686C67"/>
    <w:rsid w:val="0068710D"/>
    <w:rsid w:val="00687471"/>
    <w:rsid w:val="0068797A"/>
    <w:rsid w:val="006900E1"/>
    <w:rsid w:val="00690F4F"/>
    <w:rsid w:val="00692367"/>
    <w:rsid w:val="00692646"/>
    <w:rsid w:val="00692A47"/>
    <w:rsid w:val="00692E2C"/>
    <w:rsid w:val="0069323A"/>
    <w:rsid w:val="00693302"/>
    <w:rsid w:val="006934EF"/>
    <w:rsid w:val="00693E0E"/>
    <w:rsid w:val="006944E0"/>
    <w:rsid w:val="0069467F"/>
    <w:rsid w:val="00697528"/>
    <w:rsid w:val="00697830"/>
    <w:rsid w:val="006A0EE2"/>
    <w:rsid w:val="006A1B52"/>
    <w:rsid w:val="006A3C93"/>
    <w:rsid w:val="006A5C0D"/>
    <w:rsid w:val="006A6E30"/>
    <w:rsid w:val="006A7977"/>
    <w:rsid w:val="006A7CBB"/>
    <w:rsid w:val="006B0948"/>
    <w:rsid w:val="006B10EA"/>
    <w:rsid w:val="006B13BD"/>
    <w:rsid w:val="006B1DF1"/>
    <w:rsid w:val="006B203A"/>
    <w:rsid w:val="006B21D2"/>
    <w:rsid w:val="006B2706"/>
    <w:rsid w:val="006B2ADB"/>
    <w:rsid w:val="006B422D"/>
    <w:rsid w:val="006B5944"/>
    <w:rsid w:val="006B6A4B"/>
    <w:rsid w:val="006B6B6B"/>
    <w:rsid w:val="006B6EE0"/>
    <w:rsid w:val="006B7B1E"/>
    <w:rsid w:val="006C04DE"/>
    <w:rsid w:val="006C1304"/>
    <w:rsid w:val="006C1B32"/>
    <w:rsid w:val="006C217B"/>
    <w:rsid w:val="006C21C0"/>
    <w:rsid w:val="006C2364"/>
    <w:rsid w:val="006C24CA"/>
    <w:rsid w:val="006C251B"/>
    <w:rsid w:val="006C2F35"/>
    <w:rsid w:val="006C305B"/>
    <w:rsid w:val="006C326C"/>
    <w:rsid w:val="006C3761"/>
    <w:rsid w:val="006C3A35"/>
    <w:rsid w:val="006C4182"/>
    <w:rsid w:val="006C4698"/>
    <w:rsid w:val="006C52A3"/>
    <w:rsid w:val="006C5BD9"/>
    <w:rsid w:val="006C5F4A"/>
    <w:rsid w:val="006C5F72"/>
    <w:rsid w:val="006C7E60"/>
    <w:rsid w:val="006C7EDA"/>
    <w:rsid w:val="006D0880"/>
    <w:rsid w:val="006D0E18"/>
    <w:rsid w:val="006D0E55"/>
    <w:rsid w:val="006D147B"/>
    <w:rsid w:val="006D1BAA"/>
    <w:rsid w:val="006D2C4F"/>
    <w:rsid w:val="006D32FA"/>
    <w:rsid w:val="006D4A44"/>
    <w:rsid w:val="006D5B4C"/>
    <w:rsid w:val="006D671E"/>
    <w:rsid w:val="006D74CB"/>
    <w:rsid w:val="006E02AA"/>
    <w:rsid w:val="006E03D2"/>
    <w:rsid w:val="006E22DD"/>
    <w:rsid w:val="006E28F0"/>
    <w:rsid w:val="006E2F7C"/>
    <w:rsid w:val="006E3C75"/>
    <w:rsid w:val="006E476F"/>
    <w:rsid w:val="006E4F4A"/>
    <w:rsid w:val="006E6BBE"/>
    <w:rsid w:val="006E6F32"/>
    <w:rsid w:val="006E721D"/>
    <w:rsid w:val="006E7678"/>
    <w:rsid w:val="006E7752"/>
    <w:rsid w:val="006E7A3A"/>
    <w:rsid w:val="006F0AF3"/>
    <w:rsid w:val="006F0CEB"/>
    <w:rsid w:val="006F13A0"/>
    <w:rsid w:val="006F2BA4"/>
    <w:rsid w:val="006F2D8C"/>
    <w:rsid w:val="006F32B3"/>
    <w:rsid w:val="006F3A48"/>
    <w:rsid w:val="006F41F1"/>
    <w:rsid w:val="006F55CB"/>
    <w:rsid w:val="006F5759"/>
    <w:rsid w:val="00700349"/>
    <w:rsid w:val="00700B9E"/>
    <w:rsid w:val="0070173D"/>
    <w:rsid w:val="00701E62"/>
    <w:rsid w:val="007022C5"/>
    <w:rsid w:val="0070267C"/>
    <w:rsid w:val="00702BB7"/>
    <w:rsid w:val="00702BFA"/>
    <w:rsid w:val="00702D26"/>
    <w:rsid w:val="0070387D"/>
    <w:rsid w:val="007038BC"/>
    <w:rsid w:val="00703CFF"/>
    <w:rsid w:val="00703D04"/>
    <w:rsid w:val="00703D48"/>
    <w:rsid w:val="00703E32"/>
    <w:rsid w:val="00703F44"/>
    <w:rsid w:val="00705402"/>
    <w:rsid w:val="007055F4"/>
    <w:rsid w:val="00706657"/>
    <w:rsid w:val="00707466"/>
    <w:rsid w:val="00711639"/>
    <w:rsid w:val="00711A85"/>
    <w:rsid w:val="00713006"/>
    <w:rsid w:val="00713E76"/>
    <w:rsid w:val="0071405C"/>
    <w:rsid w:val="00714CE8"/>
    <w:rsid w:val="00715FBA"/>
    <w:rsid w:val="0071609D"/>
    <w:rsid w:val="00716843"/>
    <w:rsid w:val="007170E0"/>
    <w:rsid w:val="0072006F"/>
    <w:rsid w:val="007200BF"/>
    <w:rsid w:val="00720812"/>
    <w:rsid w:val="007211D7"/>
    <w:rsid w:val="0072127C"/>
    <w:rsid w:val="007212DE"/>
    <w:rsid w:val="0072170F"/>
    <w:rsid w:val="0072573D"/>
    <w:rsid w:val="007260A1"/>
    <w:rsid w:val="007272AC"/>
    <w:rsid w:val="00727A58"/>
    <w:rsid w:val="007300C7"/>
    <w:rsid w:val="00730595"/>
    <w:rsid w:val="00731E00"/>
    <w:rsid w:val="0073207C"/>
    <w:rsid w:val="00732183"/>
    <w:rsid w:val="00732460"/>
    <w:rsid w:val="00733D32"/>
    <w:rsid w:val="00733F2F"/>
    <w:rsid w:val="00734196"/>
    <w:rsid w:val="007345BC"/>
    <w:rsid w:val="00735572"/>
    <w:rsid w:val="007356A8"/>
    <w:rsid w:val="00736E47"/>
    <w:rsid w:val="00737E3A"/>
    <w:rsid w:val="00740601"/>
    <w:rsid w:val="007407C5"/>
    <w:rsid w:val="007417DF"/>
    <w:rsid w:val="007419A1"/>
    <w:rsid w:val="00741AB4"/>
    <w:rsid w:val="00742C11"/>
    <w:rsid w:val="00742DCB"/>
    <w:rsid w:val="00743C72"/>
    <w:rsid w:val="0074400A"/>
    <w:rsid w:val="00745574"/>
    <w:rsid w:val="00745AAA"/>
    <w:rsid w:val="00745D28"/>
    <w:rsid w:val="00745E70"/>
    <w:rsid w:val="00746A95"/>
    <w:rsid w:val="007478E1"/>
    <w:rsid w:val="00747A56"/>
    <w:rsid w:val="00747BAB"/>
    <w:rsid w:val="0075020C"/>
    <w:rsid w:val="00750B45"/>
    <w:rsid w:val="00752695"/>
    <w:rsid w:val="00752A8C"/>
    <w:rsid w:val="00753223"/>
    <w:rsid w:val="00753522"/>
    <w:rsid w:val="00753698"/>
    <w:rsid w:val="00755176"/>
    <w:rsid w:val="00755701"/>
    <w:rsid w:val="00755B2E"/>
    <w:rsid w:val="00756089"/>
    <w:rsid w:val="00756129"/>
    <w:rsid w:val="007564F7"/>
    <w:rsid w:val="00756AE1"/>
    <w:rsid w:val="00760C2D"/>
    <w:rsid w:val="00761705"/>
    <w:rsid w:val="007618BB"/>
    <w:rsid w:val="007630CE"/>
    <w:rsid w:val="0076380B"/>
    <w:rsid w:val="00764998"/>
    <w:rsid w:val="00765234"/>
    <w:rsid w:val="00765258"/>
    <w:rsid w:val="00765B18"/>
    <w:rsid w:val="00765D8B"/>
    <w:rsid w:val="00767AA8"/>
    <w:rsid w:val="007701E1"/>
    <w:rsid w:val="007704E7"/>
    <w:rsid w:val="0077154E"/>
    <w:rsid w:val="00771970"/>
    <w:rsid w:val="00771FD8"/>
    <w:rsid w:val="007722CD"/>
    <w:rsid w:val="007724F5"/>
    <w:rsid w:val="00772BEA"/>
    <w:rsid w:val="00772E5E"/>
    <w:rsid w:val="0077335E"/>
    <w:rsid w:val="00774994"/>
    <w:rsid w:val="00774B5B"/>
    <w:rsid w:val="00774D15"/>
    <w:rsid w:val="00774D6F"/>
    <w:rsid w:val="007754E5"/>
    <w:rsid w:val="007756D6"/>
    <w:rsid w:val="00776CA7"/>
    <w:rsid w:val="0078098B"/>
    <w:rsid w:val="00781853"/>
    <w:rsid w:val="00781F0C"/>
    <w:rsid w:val="00782BD7"/>
    <w:rsid w:val="007832D3"/>
    <w:rsid w:val="0078436C"/>
    <w:rsid w:val="007843F5"/>
    <w:rsid w:val="00784B1D"/>
    <w:rsid w:val="007874DF"/>
    <w:rsid w:val="00787B08"/>
    <w:rsid w:val="00790973"/>
    <w:rsid w:val="007911C7"/>
    <w:rsid w:val="00791281"/>
    <w:rsid w:val="00791698"/>
    <w:rsid w:val="00791760"/>
    <w:rsid w:val="00791F92"/>
    <w:rsid w:val="00792414"/>
    <w:rsid w:val="007933CA"/>
    <w:rsid w:val="00793E3B"/>
    <w:rsid w:val="00794868"/>
    <w:rsid w:val="007957E2"/>
    <w:rsid w:val="007A09C7"/>
    <w:rsid w:val="007A107A"/>
    <w:rsid w:val="007A1499"/>
    <w:rsid w:val="007A19F0"/>
    <w:rsid w:val="007A2318"/>
    <w:rsid w:val="007A294C"/>
    <w:rsid w:val="007A339F"/>
    <w:rsid w:val="007A59C5"/>
    <w:rsid w:val="007A5E2D"/>
    <w:rsid w:val="007A64D3"/>
    <w:rsid w:val="007B087E"/>
    <w:rsid w:val="007B0CD2"/>
    <w:rsid w:val="007B1326"/>
    <w:rsid w:val="007B1709"/>
    <w:rsid w:val="007B172E"/>
    <w:rsid w:val="007B2FC8"/>
    <w:rsid w:val="007B3ABB"/>
    <w:rsid w:val="007B4D19"/>
    <w:rsid w:val="007B59C5"/>
    <w:rsid w:val="007B60B8"/>
    <w:rsid w:val="007B6E39"/>
    <w:rsid w:val="007B6E43"/>
    <w:rsid w:val="007B74CB"/>
    <w:rsid w:val="007C2668"/>
    <w:rsid w:val="007C2B1E"/>
    <w:rsid w:val="007C3768"/>
    <w:rsid w:val="007C3DF5"/>
    <w:rsid w:val="007C496F"/>
    <w:rsid w:val="007C4E59"/>
    <w:rsid w:val="007C5370"/>
    <w:rsid w:val="007C5A89"/>
    <w:rsid w:val="007C7810"/>
    <w:rsid w:val="007D07AB"/>
    <w:rsid w:val="007D282E"/>
    <w:rsid w:val="007D30AB"/>
    <w:rsid w:val="007D3699"/>
    <w:rsid w:val="007D3F38"/>
    <w:rsid w:val="007D42D2"/>
    <w:rsid w:val="007D4560"/>
    <w:rsid w:val="007D4979"/>
    <w:rsid w:val="007D4A13"/>
    <w:rsid w:val="007D6D9E"/>
    <w:rsid w:val="007E0343"/>
    <w:rsid w:val="007E1C8F"/>
    <w:rsid w:val="007E1D96"/>
    <w:rsid w:val="007E22CB"/>
    <w:rsid w:val="007E2A35"/>
    <w:rsid w:val="007E35ED"/>
    <w:rsid w:val="007E39C7"/>
    <w:rsid w:val="007E5278"/>
    <w:rsid w:val="007E5C3F"/>
    <w:rsid w:val="007E5D54"/>
    <w:rsid w:val="007E6155"/>
    <w:rsid w:val="007E673E"/>
    <w:rsid w:val="007E7668"/>
    <w:rsid w:val="007E7722"/>
    <w:rsid w:val="007F0295"/>
    <w:rsid w:val="007F03CB"/>
    <w:rsid w:val="007F0452"/>
    <w:rsid w:val="007F06B1"/>
    <w:rsid w:val="007F0F7F"/>
    <w:rsid w:val="007F13E5"/>
    <w:rsid w:val="007F1E82"/>
    <w:rsid w:val="007F3467"/>
    <w:rsid w:val="007F3759"/>
    <w:rsid w:val="007F3FC2"/>
    <w:rsid w:val="007F4179"/>
    <w:rsid w:val="007F5907"/>
    <w:rsid w:val="007F6028"/>
    <w:rsid w:val="007F61F1"/>
    <w:rsid w:val="007F64AF"/>
    <w:rsid w:val="007F7024"/>
    <w:rsid w:val="00800299"/>
    <w:rsid w:val="00800CAE"/>
    <w:rsid w:val="00800CC9"/>
    <w:rsid w:val="00801787"/>
    <w:rsid w:val="00801B13"/>
    <w:rsid w:val="00802222"/>
    <w:rsid w:val="00804160"/>
    <w:rsid w:val="0080473E"/>
    <w:rsid w:val="00804CB9"/>
    <w:rsid w:val="00805704"/>
    <w:rsid w:val="00805DA4"/>
    <w:rsid w:val="00805E19"/>
    <w:rsid w:val="00806069"/>
    <w:rsid w:val="00806ACB"/>
    <w:rsid w:val="00810CDC"/>
    <w:rsid w:val="00812231"/>
    <w:rsid w:val="00813ABC"/>
    <w:rsid w:val="00814E7C"/>
    <w:rsid w:val="008163D0"/>
    <w:rsid w:val="008164B2"/>
    <w:rsid w:val="00816D8C"/>
    <w:rsid w:val="00817E58"/>
    <w:rsid w:val="0082069B"/>
    <w:rsid w:val="008209B2"/>
    <w:rsid w:val="00820D7E"/>
    <w:rsid w:val="00821773"/>
    <w:rsid w:val="00821937"/>
    <w:rsid w:val="00822E19"/>
    <w:rsid w:val="00823357"/>
    <w:rsid w:val="008234FF"/>
    <w:rsid w:val="00823B68"/>
    <w:rsid w:val="0082543C"/>
    <w:rsid w:val="008269A1"/>
    <w:rsid w:val="00826AA1"/>
    <w:rsid w:val="008270FB"/>
    <w:rsid w:val="00827D2B"/>
    <w:rsid w:val="00830047"/>
    <w:rsid w:val="00830F00"/>
    <w:rsid w:val="00831F2B"/>
    <w:rsid w:val="00832A60"/>
    <w:rsid w:val="00833CE8"/>
    <w:rsid w:val="00834810"/>
    <w:rsid w:val="00834907"/>
    <w:rsid w:val="00835648"/>
    <w:rsid w:val="00836016"/>
    <w:rsid w:val="00837646"/>
    <w:rsid w:val="00837808"/>
    <w:rsid w:val="00837927"/>
    <w:rsid w:val="00841857"/>
    <w:rsid w:val="008419E1"/>
    <w:rsid w:val="00841B6E"/>
    <w:rsid w:val="008420FB"/>
    <w:rsid w:val="00843514"/>
    <w:rsid w:val="008435F1"/>
    <w:rsid w:val="00843C7F"/>
    <w:rsid w:val="0084456D"/>
    <w:rsid w:val="0084480D"/>
    <w:rsid w:val="00845074"/>
    <w:rsid w:val="00845499"/>
    <w:rsid w:val="0084567C"/>
    <w:rsid w:val="00845B18"/>
    <w:rsid w:val="00845D7F"/>
    <w:rsid w:val="00845F77"/>
    <w:rsid w:val="00846529"/>
    <w:rsid w:val="008466B8"/>
    <w:rsid w:val="00847E2A"/>
    <w:rsid w:val="00847EF6"/>
    <w:rsid w:val="008508E4"/>
    <w:rsid w:val="008513C2"/>
    <w:rsid w:val="00851A43"/>
    <w:rsid w:val="00852196"/>
    <w:rsid w:val="00852DBE"/>
    <w:rsid w:val="00853459"/>
    <w:rsid w:val="00853DE4"/>
    <w:rsid w:val="00853FE0"/>
    <w:rsid w:val="008545E7"/>
    <w:rsid w:val="00854E00"/>
    <w:rsid w:val="00854E06"/>
    <w:rsid w:val="00855EB5"/>
    <w:rsid w:val="00856188"/>
    <w:rsid w:val="00856456"/>
    <w:rsid w:val="0085679B"/>
    <w:rsid w:val="00857FB6"/>
    <w:rsid w:val="00860A7A"/>
    <w:rsid w:val="008617B5"/>
    <w:rsid w:val="00861B01"/>
    <w:rsid w:val="00861EA0"/>
    <w:rsid w:val="0086219B"/>
    <w:rsid w:val="00862EF9"/>
    <w:rsid w:val="00863BAF"/>
    <w:rsid w:val="00864F90"/>
    <w:rsid w:val="008651D7"/>
    <w:rsid w:val="00865E79"/>
    <w:rsid w:val="00867214"/>
    <w:rsid w:val="00867242"/>
    <w:rsid w:val="00867662"/>
    <w:rsid w:val="008676B1"/>
    <w:rsid w:val="00867FB6"/>
    <w:rsid w:val="008705F1"/>
    <w:rsid w:val="00872CC5"/>
    <w:rsid w:val="00873456"/>
    <w:rsid w:val="008749AC"/>
    <w:rsid w:val="008777E6"/>
    <w:rsid w:val="00877D87"/>
    <w:rsid w:val="00877DAC"/>
    <w:rsid w:val="008802E8"/>
    <w:rsid w:val="008804F7"/>
    <w:rsid w:val="00882335"/>
    <w:rsid w:val="008827F3"/>
    <w:rsid w:val="008831A2"/>
    <w:rsid w:val="008834C4"/>
    <w:rsid w:val="00883A22"/>
    <w:rsid w:val="00883B18"/>
    <w:rsid w:val="00883F7A"/>
    <w:rsid w:val="0088439F"/>
    <w:rsid w:val="00885582"/>
    <w:rsid w:val="00886D07"/>
    <w:rsid w:val="00886F2E"/>
    <w:rsid w:val="0088706F"/>
    <w:rsid w:val="00887246"/>
    <w:rsid w:val="00887A5E"/>
    <w:rsid w:val="00890D23"/>
    <w:rsid w:val="00890F5D"/>
    <w:rsid w:val="008931FE"/>
    <w:rsid w:val="008938C9"/>
    <w:rsid w:val="00894443"/>
    <w:rsid w:val="00894F26"/>
    <w:rsid w:val="00894F39"/>
    <w:rsid w:val="00894F43"/>
    <w:rsid w:val="00895243"/>
    <w:rsid w:val="00895BFB"/>
    <w:rsid w:val="00895CEE"/>
    <w:rsid w:val="00895D1D"/>
    <w:rsid w:val="0089640F"/>
    <w:rsid w:val="00897E98"/>
    <w:rsid w:val="008A0A18"/>
    <w:rsid w:val="008A16ED"/>
    <w:rsid w:val="008A27CF"/>
    <w:rsid w:val="008A30A7"/>
    <w:rsid w:val="008A375F"/>
    <w:rsid w:val="008A5D4C"/>
    <w:rsid w:val="008A68B5"/>
    <w:rsid w:val="008A76B1"/>
    <w:rsid w:val="008A7B1D"/>
    <w:rsid w:val="008B0534"/>
    <w:rsid w:val="008B0598"/>
    <w:rsid w:val="008B0DEB"/>
    <w:rsid w:val="008B1001"/>
    <w:rsid w:val="008B1133"/>
    <w:rsid w:val="008B147A"/>
    <w:rsid w:val="008B172B"/>
    <w:rsid w:val="008B1819"/>
    <w:rsid w:val="008B2B7C"/>
    <w:rsid w:val="008B31B9"/>
    <w:rsid w:val="008B371E"/>
    <w:rsid w:val="008B3EE8"/>
    <w:rsid w:val="008B3FF8"/>
    <w:rsid w:val="008B52C8"/>
    <w:rsid w:val="008B5392"/>
    <w:rsid w:val="008B53B7"/>
    <w:rsid w:val="008B5C95"/>
    <w:rsid w:val="008B6134"/>
    <w:rsid w:val="008B61F4"/>
    <w:rsid w:val="008B6D8E"/>
    <w:rsid w:val="008B71E2"/>
    <w:rsid w:val="008B757B"/>
    <w:rsid w:val="008C056F"/>
    <w:rsid w:val="008C0795"/>
    <w:rsid w:val="008C0CAC"/>
    <w:rsid w:val="008C1326"/>
    <w:rsid w:val="008C3C12"/>
    <w:rsid w:val="008C4281"/>
    <w:rsid w:val="008C4C47"/>
    <w:rsid w:val="008C50D8"/>
    <w:rsid w:val="008C52F0"/>
    <w:rsid w:val="008C612C"/>
    <w:rsid w:val="008C78A1"/>
    <w:rsid w:val="008D03B5"/>
    <w:rsid w:val="008D105E"/>
    <w:rsid w:val="008D40D6"/>
    <w:rsid w:val="008D5D97"/>
    <w:rsid w:val="008D7201"/>
    <w:rsid w:val="008D730B"/>
    <w:rsid w:val="008D77E0"/>
    <w:rsid w:val="008E03CB"/>
    <w:rsid w:val="008E1C6A"/>
    <w:rsid w:val="008E2272"/>
    <w:rsid w:val="008E266B"/>
    <w:rsid w:val="008E27EC"/>
    <w:rsid w:val="008E347C"/>
    <w:rsid w:val="008E48F0"/>
    <w:rsid w:val="008E4A66"/>
    <w:rsid w:val="008E504C"/>
    <w:rsid w:val="008E5342"/>
    <w:rsid w:val="008E609C"/>
    <w:rsid w:val="008E7355"/>
    <w:rsid w:val="008E762B"/>
    <w:rsid w:val="008E7E4E"/>
    <w:rsid w:val="008F06B9"/>
    <w:rsid w:val="008F09FD"/>
    <w:rsid w:val="008F17BF"/>
    <w:rsid w:val="008F1D7F"/>
    <w:rsid w:val="008F234D"/>
    <w:rsid w:val="008F29E4"/>
    <w:rsid w:val="008F3CE2"/>
    <w:rsid w:val="008F42FF"/>
    <w:rsid w:val="008F4405"/>
    <w:rsid w:val="008F4CC1"/>
    <w:rsid w:val="008F5DF1"/>
    <w:rsid w:val="008F5E8C"/>
    <w:rsid w:val="008F638B"/>
    <w:rsid w:val="008F68B2"/>
    <w:rsid w:val="008F6A2B"/>
    <w:rsid w:val="008F74BE"/>
    <w:rsid w:val="0090284E"/>
    <w:rsid w:val="00903625"/>
    <w:rsid w:val="00904AEA"/>
    <w:rsid w:val="00905DA2"/>
    <w:rsid w:val="00906134"/>
    <w:rsid w:val="00906F28"/>
    <w:rsid w:val="009078AA"/>
    <w:rsid w:val="009107C8"/>
    <w:rsid w:val="00910814"/>
    <w:rsid w:val="00912783"/>
    <w:rsid w:val="00912EDC"/>
    <w:rsid w:val="009137FC"/>
    <w:rsid w:val="00915669"/>
    <w:rsid w:val="009156D9"/>
    <w:rsid w:val="00915E58"/>
    <w:rsid w:val="0091641A"/>
    <w:rsid w:val="0091671A"/>
    <w:rsid w:val="00916958"/>
    <w:rsid w:val="00916FDD"/>
    <w:rsid w:val="009173EE"/>
    <w:rsid w:val="00920D2B"/>
    <w:rsid w:val="0092223D"/>
    <w:rsid w:val="00922474"/>
    <w:rsid w:val="009228B9"/>
    <w:rsid w:val="00922ADC"/>
    <w:rsid w:val="00923201"/>
    <w:rsid w:val="00923EC0"/>
    <w:rsid w:val="00924536"/>
    <w:rsid w:val="00925A81"/>
    <w:rsid w:val="00925DC7"/>
    <w:rsid w:val="0092660F"/>
    <w:rsid w:val="00926661"/>
    <w:rsid w:val="00927612"/>
    <w:rsid w:val="009301B6"/>
    <w:rsid w:val="009306CA"/>
    <w:rsid w:val="0093100F"/>
    <w:rsid w:val="00931297"/>
    <w:rsid w:val="00932B27"/>
    <w:rsid w:val="00934492"/>
    <w:rsid w:val="0093512D"/>
    <w:rsid w:val="00935476"/>
    <w:rsid w:val="009371EB"/>
    <w:rsid w:val="00937490"/>
    <w:rsid w:val="009377DA"/>
    <w:rsid w:val="00937BA5"/>
    <w:rsid w:val="009422B8"/>
    <w:rsid w:val="00942F64"/>
    <w:rsid w:val="00943A1F"/>
    <w:rsid w:val="009444BA"/>
    <w:rsid w:val="0094485A"/>
    <w:rsid w:val="00944EC5"/>
    <w:rsid w:val="00945D39"/>
    <w:rsid w:val="00945EE5"/>
    <w:rsid w:val="0094648E"/>
    <w:rsid w:val="00946BDB"/>
    <w:rsid w:val="00947D70"/>
    <w:rsid w:val="00947F60"/>
    <w:rsid w:val="009501F2"/>
    <w:rsid w:val="00950A1E"/>
    <w:rsid w:val="00951595"/>
    <w:rsid w:val="00951997"/>
    <w:rsid w:val="00951EA9"/>
    <w:rsid w:val="0095208D"/>
    <w:rsid w:val="00952271"/>
    <w:rsid w:val="00952430"/>
    <w:rsid w:val="0095262F"/>
    <w:rsid w:val="009543EB"/>
    <w:rsid w:val="009546BC"/>
    <w:rsid w:val="0095488C"/>
    <w:rsid w:val="00955A2A"/>
    <w:rsid w:val="00955DB4"/>
    <w:rsid w:val="009564EE"/>
    <w:rsid w:val="0095660B"/>
    <w:rsid w:val="0095696A"/>
    <w:rsid w:val="00956A09"/>
    <w:rsid w:val="00957284"/>
    <w:rsid w:val="009574D7"/>
    <w:rsid w:val="00957A23"/>
    <w:rsid w:val="00957C4D"/>
    <w:rsid w:val="00960387"/>
    <w:rsid w:val="0096067E"/>
    <w:rsid w:val="009613DF"/>
    <w:rsid w:val="00961DCE"/>
    <w:rsid w:val="00962B2B"/>
    <w:rsid w:val="0096333A"/>
    <w:rsid w:val="009636F1"/>
    <w:rsid w:val="00963C0D"/>
    <w:rsid w:val="009660AA"/>
    <w:rsid w:val="00967DEB"/>
    <w:rsid w:val="00971501"/>
    <w:rsid w:val="0097281C"/>
    <w:rsid w:val="00972E4A"/>
    <w:rsid w:val="009737EA"/>
    <w:rsid w:val="00973A91"/>
    <w:rsid w:val="00973CD9"/>
    <w:rsid w:val="00973D68"/>
    <w:rsid w:val="009743C4"/>
    <w:rsid w:val="00974495"/>
    <w:rsid w:val="00974660"/>
    <w:rsid w:val="009754FB"/>
    <w:rsid w:val="0097561B"/>
    <w:rsid w:val="00975869"/>
    <w:rsid w:val="00975B59"/>
    <w:rsid w:val="00976451"/>
    <w:rsid w:val="00980620"/>
    <w:rsid w:val="009824A1"/>
    <w:rsid w:val="0098286B"/>
    <w:rsid w:val="00982949"/>
    <w:rsid w:val="00982D66"/>
    <w:rsid w:val="00983097"/>
    <w:rsid w:val="009835FA"/>
    <w:rsid w:val="00984F63"/>
    <w:rsid w:val="0098509E"/>
    <w:rsid w:val="0098531E"/>
    <w:rsid w:val="00985480"/>
    <w:rsid w:val="009858F1"/>
    <w:rsid w:val="0098665C"/>
    <w:rsid w:val="0098785F"/>
    <w:rsid w:val="00987A17"/>
    <w:rsid w:val="00987E77"/>
    <w:rsid w:val="00990502"/>
    <w:rsid w:val="009915FA"/>
    <w:rsid w:val="009917D6"/>
    <w:rsid w:val="009925D3"/>
    <w:rsid w:val="009927AA"/>
    <w:rsid w:val="00992E72"/>
    <w:rsid w:val="00994824"/>
    <w:rsid w:val="0099500D"/>
    <w:rsid w:val="00995BE5"/>
    <w:rsid w:val="00995F43"/>
    <w:rsid w:val="00996D74"/>
    <w:rsid w:val="00997838"/>
    <w:rsid w:val="009A0F5E"/>
    <w:rsid w:val="009A13DC"/>
    <w:rsid w:val="009A1CAE"/>
    <w:rsid w:val="009A204D"/>
    <w:rsid w:val="009A2E10"/>
    <w:rsid w:val="009A2FAB"/>
    <w:rsid w:val="009A317F"/>
    <w:rsid w:val="009A392A"/>
    <w:rsid w:val="009A4316"/>
    <w:rsid w:val="009A4377"/>
    <w:rsid w:val="009A495D"/>
    <w:rsid w:val="009A544E"/>
    <w:rsid w:val="009A56A7"/>
    <w:rsid w:val="009A6516"/>
    <w:rsid w:val="009A6DE5"/>
    <w:rsid w:val="009A75A7"/>
    <w:rsid w:val="009A7995"/>
    <w:rsid w:val="009B0D80"/>
    <w:rsid w:val="009B14AF"/>
    <w:rsid w:val="009B1E96"/>
    <w:rsid w:val="009B1F74"/>
    <w:rsid w:val="009B2418"/>
    <w:rsid w:val="009B27BD"/>
    <w:rsid w:val="009B2816"/>
    <w:rsid w:val="009B2B08"/>
    <w:rsid w:val="009B2F77"/>
    <w:rsid w:val="009B37F9"/>
    <w:rsid w:val="009B3B0A"/>
    <w:rsid w:val="009B3C3F"/>
    <w:rsid w:val="009B444F"/>
    <w:rsid w:val="009B5B2E"/>
    <w:rsid w:val="009B62F9"/>
    <w:rsid w:val="009B7BFE"/>
    <w:rsid w:val="009B7F6A"/>
    <w:rsid w:val="009C0280"/>
    <w:rsid w:val="009C087C"/>
    <w:rsid w:val="009C0986"/>
    <w:rsid w:val="009C0A46"/>
    <w:rsid w:val="009C13A2"/>
    <w:rsid w:val="009C177F"/>
    <w:rsid w:val="009C2661"/>
    <w:rsid w:val="009C2A2E"/>
    <w:rsid w:val="009C32F8"/>
    <w:rsid w:val="009C33C8"/>
    <w:rsid w:val="009C342D"/>
    <w:rsid w:val="009C3847"/>
    <w:rsid w:val="009C59A3"/>
    <w:rsid w:val="009C6422"/>
    <w:rsid w:val="009C6B8B"/>
    <w:rsid w:val="009C72AB"/>
    <w:rsid w:val="009C7804"/>
    <w:rsid w:val="009D14CD"/>
    <w:rsid w:val="009D434D"/>
    <w:rsid w:val="009D4385"/>
    <w:rsid w:val="009D532E"/>
    <w:rsid w:val="009D5E7C"/>
    <w:rsid w:val="009D608E"/>
    <w:rsid w:val="009D6CE4"/>
    <w:rsid w:val="009D739F"/>
    <w:rsid w:val="009D7C19"/>
    <w:rsid w:val="009E0151"/>
    <w:rsid w:val="009E1795"/>
    <w:rsid w:val="009E181F"/>
    <w:rsid w:val="009E2CFD"/>
    <w:rsid w:val="009E4798"/>
    <w:rsid w:val="009E4D64"/>
    <w:rsid w:val="009E6EDF"/>
    <w:rsid w:val="009E73EA"/>
    <w:rsid w:val="009F1C57"/>
    <w:rsid w:val="009F1DE4"/>
    <w:rsid w:val="009F30E2"/>
    <w:rsid w:val="009F4463"/>
    <w:rsid w:val="009F4A71"/>
    <w:rsid w:val="009F4BCA"/>
    <w:rsid w:val="009F547D"/>
    <w:rsid w:val="009F55F7"/>
    <w:rsid w:val="009F684B"/>
    <w:rsid w:val="00A00629"/>
    <w:rsid w:val="00A03534"/>
    <w:rsid w:val="00A046CA"/>
    <w:rsid w:val="00A052D3"/>
    <w:rsid w:val="00A0628E"/>
    <w:rsid w:val="00A100C0"/>
    <w:rsid w:val="00A103CF"/>
    <w:rsid w:val="00A11614"/>
    <w:rsid w:val="00A11E08"/>
    <w:rsid w:val="00A13AA5"/>
    <w:rsid w:val="00A13F0C"/>
    <w:rsid w:val="00A143E1"/>
    <w:rsid w:val="00A14C16"/>
    <w:rsid w:val="00A151B8"/>
    <w:rsid w:val="00A16216"/>
    <w:rsid w:val="00A16A31"/>
    <w:rsid w:val="00A17889"/>
    <w:rsid w:val="00A20D96"/>
    <w:rsid w:val="00A20E9D"/>
    <w:rsid w:val="00A22C7D"/>
    <w:rsid w:val="00A235F6"/>
    <w:rsid w:val="00A255F2"/>
    <w:rsid w:val="00A26020"/>
    <w:rsid w:val="00A27060"/>
    <w:rsid w:val="00A274EB"/>
    <w:rsid w:val="00A27A53"/>
    <w:rsid w:val="00A27A60"/>
    <w:rsid w:val="00A27D7F"/>
    <w:rsid w:val="00A27F95"/>
    <w:rsid w:val="00A30D12"/>
    <w:rsid w:val="00A31AD3"/>
    <w:rsid w:val="00A328A2"/>
    <w:rsid w:val="00A32F23"/>
    <w:rsid w:val="00A342DB"/>
    <w:rsid w:val="00A34792"/>
    <w:rsid w:val="00A34DB9"/>
    <w:rsid w:val="00A34EB7"/>
    <w:rsid w:val="00A360A7"/>
    <w:rsid w:val="00A37EAD"/>
    <w:rsid w:val="00A400A7"/>
    <w:rsid w:val="00A400DE"/>
    <w:rsid w:val="00A4057A"/>
    <w:rsid w:val="00A41DA3"/>
    <w:rsid w:val="00A42781"/>
    <w:rsid w:val="00A44341"/>
    <w:rsid w:val="00A44B0D"/>
    <w:rsid w:val="00A44BBF"/>
    <w:rsid w:val="00A4537E"/>
    <w:rsid w:val="00A454DF"/>
    <w:rsid w:val="00A455EC"/>
    <w:rsid w:val="00A46DD9"/>
    <w:rsid w:val="00A47042"/>
    <w:rsid w:val="00A47B4F"/>
    <w:rsid w:val="00A50842"/>
    <w:rsid w:val="00A50D2C"/>
    <w:rsid w:val="00A5270C"/>
    <w:rsid w:val="00A52F70"/>
    <w:rsid w:val="00A53929"/>
    <w:rsid w:val="00A542C6"/>
    <w:rsid w:val="00A5445E"/>
    <w:rsid w:val="00A545C5"/>
    <w:rsid w:val="00A54683"/>
    <w:rsid w:val="00A548EE"/>
    <w:rsid w:val="00A54F85"/>
    <w:rsid w:val="00A55281"/>
    <w:rsid w:val="00A552D8"/>
    <w:rsid w:val="00A56448"/>
    <w:rsid w:val="00A578CB"/>
    <w:rsid w:val="00A61097"/>
    <w:rsid w:val="00A61144"/>
    <w:rsid w:val="00A620A9"/>
    <w:rsid w:val="00A62F45"/>
    <w:rsid w:val="00A63283"/>
    <w:rsid w:val="00A64EB4"/>
    <w:rsid w:val="00A65C70"/>
    <w:rsid w:val="00A6689E"/>
    <w:rsid w:val="00A67521"/>
    <w:rsid w:val="00A678DC"/>
    <w:rsid w:val="00A707D9"/>
    <w:rsid w:val="00A70D18"/>
    <w:rsid w:val="00A70F17"/>
    <w:rsid w:val="00A714BB"/>
    <w:rsid w:val="00A714EC"/>
    <w:rsid w:val="00A72720"/>
    <w:rsid w:val="00A7298B"/>
    <w:rsid w:val="00A72CFA"/>
    <w:rsid w:val="00A72DFA"/>
    <w:rsid w:val="00A73980"/>
    <w:rsid w:val="00A73C46"/>
    <w:rsid w:val="00A74044"/>
    <w:rsid w:val="00A740A5"/>
    <w:rsid w:val="00A74552"/>
    <w:rsid w:val="00A74681"/>
    <w:rsid w:val="00A75353"/>
    <w:rsid w:val="00A765DA"/>
    <w:rsid w:val="00A76786"/>
    <w:rsid w:val="00A77B2A"/>
    <w:rsid w:val="00A77B75"/>
    <w:rsid w:val="00A80CA2"/>
    <w:rsid w:val="00A811F7"/>
    <w:rsid w:val="00A81466"/>
    <w:rsid w:val="00A81630"/>
    <w:rsid w:val="00A81C6F"/>
    <w:rsid w:val="00A81C99"/>
    <w:rsid w:val="00A830B2"/>
    <w:rsid w:val="00A84893"/>
    <w:rsid w:val="00A85E0E"/>
    <w:rsid w:val="00A8613A"/>
    <w:rsid w:val="00A8725C"/>
    <w:rsid w:val="00A87738"/>
    <w:rsid w:val="00A87778"/>
    <w:rsid w:val="00A87A02"/>
    <w:rsid w:val="00A91272"/>
    <w:rsid w:val="00A92552"/>
    <w:rsid w:val="00A9263D"/>
    <w:rsid w:val="00A9305C"/>
    <w:rsid w:val="00A93BD0"/>
    <w:rsid w:val="00A93D54"/>
    <w:rsid w:val="00A93D80"/>
    <w:rsid w:val="00A9529F"/>
    <w:rsid w:val="00A9575A"/>
    <w:rsid w:val="00A964CE"/>
    <w:rsid w:val="00A97E41"/>
    <w:rsid w:val="00AA0160"/>
    <w:rsid w:val="00AA05F6"/>
    <w:rsid w:val="00AA1387"/>
    <w:rsid w:val="00AA2763"/>
    <w:rsid w:val="00AA28C2"/>
    <w:rsid w:val="00AA2BCA"/>
    <w:rsid w:val="00AA32A1"/>
    <w:rsid w:val="00AA6197"/>
    <w:rsid w:val="00AA714E"/>
    <w:rsid w:val="00AA7AAA"/>
    <w:rsid w:val="00AB0CB5"/>
    <w:rsid w:val="00AB173A"/>
    <w:rsid w:val="00AB2983"/>
    <w:rsid w:val="00AB2AF6"/>
    <w:rsid w:val="00AB3933"/>
    <w:rsid w:val="00AB3AC1"/>
    <w:rsid w:val="00AB40C6"/>
    <w:rsid w:val="00AB4799"/>
    <w:rsid w:val="00AB5335"/>
    <w:rsid w:val="00AB5E08"/>
    <w:rsid w:val="00AB60B8"/>
    <w:rsid w:val="00AB622B"/>
    <w:rsid w:val="00AB6330"/>
    <w:rsid w:val="00AB67CE"/>
    <w:rsid w:val="00AB6C54"/>
    <w:rsid w:val="00AB734F"/>
    <w:rsid w:val="00AB76BA"/>
    <w:rsid w:val="00AB7EFA"/>
    <w:rsid w:val="00AC0061"/>
    <w:rsid w:val="00AC02C6"/>
    <w:rsid w:val="00AC0569"/>
    <w:rsid w:val="00AC0676"/>
    <w:rsid w:val="00AC1CDF"/>
    <w:rsid w:val="00AC271B"/>
    <w:rsid w:val="00AC2961"/>
    <w:rsid w:val="00AC42E8"/>
    <w:rsid w:val="00AC4884"/>
    <w:rsid w:val="00AC4C70"/>
    <w:rsid w:val="00AC60F0"/>
    <w:rsid w:val="00AC73CB"/>
    <w:rsid w:val="00AC7842"/>
    <w:rsid w:val="00AD0989"/>
    <w:rsid w:val="00AD0A5C"/>
    <w:rsid w:val="00AD0ABD"/>
    <w:rsid w:val="00AD0C96"/>
    <w:rsid w:val="00AD1D2D"/>
    <w:rsid w:val="00AD205B"/>
    <w:rsid w:val="00AD47C2"/>
    <w:rsid w:val="00AD5C6C"/>
    <w:rsid w:val="00AD60E6"/>
    <w:rsid w:val="00AD66E0"/>
    <w:rsid w:val="00AD71FA"/>
    <w:rsid w:val="00AD7ACE"/>
    <w:rsid w:val="00AD7E28"/>
    <w:rsid w:val="00AE0A5D"/>
    <w:rsid w:val="00AE0FD8"/>
    <w:rsid w:val="00AE319B"/>
    <w:rsid w:val="00AE35C8"/>
    <w:rsid w:val="00AE5F20"/>
    <w:rsid w:val="00AE6E45"/>
    <w:rsid w:val="00AF04B7"/>
    <w:rsid w:val="00AF053D"/>
    <w:rsid w:val="00AF0785"/>
    <w:rsid w:val="00AF0AE3"/>
    <w:rsid w:val="00AF0BC0"/>
    <w:rsid w:val="00AF14D9"/>
    <w:rsid w:val="00AF23C7"/>
    <w:rsid w:val="00AF2864"/>
    <w:rsid w:val="00AF2BA0"/>
    <w:rsid w:val="00AF2F45"/>
    <w:rsid w:val="00AF339D"/>
    <w:rsid w:val="00AF3C24"/>
    <w:rsid w:val="00AF49AB"/>
    <w:rsid w:val="00AF4CB3"/>
    <w:rsid w:val="00AF53DC"/>
    <w:rsid w:val="00AF578C"/>
    <w:rsid w:val="00AF7969"/>
    <w:rsid w:val="00B010AF"/>
    <w:rsid w:val="00B01E3A"/>
    <w:rsid w:val="00B01FDB"/>
    <w:rsid w:val="00B0235A"/>
    <w:rsid w:val="00B02AD9"/>
    <w:rsid w:val="00B03066"/>
    <w:rsid w:val="00B03852"/>
    <w:rsid w:val="00B04261"/>
    <w:rsid w:val="00B04F7B"/>
    <w:rsid w:val="00B05316"/>
    <w:rsid w:val="00B05676"/>
    <w:rsid w:val="00B05EAC"/>
    <w:rsid w:val="00B114BB"/>
    <w:rsid w:val="00B11901"/>
    <w:rsid w:val="00B11E66"/>
    <w:rsid w:val="00B12040"/>
    <w:rsid w:val="00B12CFF"/>
    <w:rsid w:val="00B13050"/>
    <w:rsid w:val="00B13E04"/>
    <w:rsid w:val="00B14198"/>
    <w:rsid w:val="00B143E1"/>
    <w:rsid w:val="00B146F1"/>
    <w:rsid w:val="00B14E22"/>
    <w:rsid w:val="00B15BBB"/>
    <w:rsid w:val="00B15EDA"/>
    <w:rsid w:val="00B179D4"/>
    <w:rsid w:val="00B206C2"/>
    <w:rsid w:val="00B20B0A"/>
    <w:rsid w:val="00B21707"/>
    <w:rsid w:val="00B21911"/>
    <w:rsid w:val="00B2295C"/>
    <w:rsid w:val="00B22B2F"/>
    <w:rsid w:val="00B23CC7"/>
    <w:rsid w:val="00B24307"/>
    <w:rsid w:val="00B245F2"/>
    <w:rsid w:val="00B2541A"/>
    <w:rsid w:val="00B264C0"/>
    <w:rsid w:val="00B26EEC"/>
    <w:rsid w:val="00B27E1C"/>
    <w:rsid w:val="00B30F10"/>
    <w:rsid w:val="00B31FB2"/>
    <w:rsid w:val="00B32D0B"/>
    <w:rsid w:val="00B33B11"/>
    <w:rsid w:val="00B33C94"/>
    <w:rsid w:val="00B33FA1"/>
    <w:rsid w:val="00B34060"/>
    <w:rsid w:val="00B3413E"/>
    <w:rsid w:val="00B343C6"/>
    <w:rsid w:val="00B34491"/>
    <w:rsid w:val="00B35299"/>
    <w:rsid w:val="00B354DF"/>
    <w:rsid w:val="00B35FC0"/>
    <w:rsid w:val="00B37019"/>
    <w:rsid w:val="00B370C0"/>
    <w:rsid w:val="00B37FA3"/>
    <w:rsid w:val="00B405F8"/>
    <w:rsid w:val="00B40880"/>
    <w:rsid w:val="00B40B55"/>
    <w:rsid w:val="00B40C6B"/>
    <w:rsid w:val="00B410A2"/>
    <w:rsid w:val="00B43170"/>
    <w:rsid w:val="00B43778"/>
    <w:rsid w:val="00B44520"/>
    <w:rsid w:val="00B44736"/>
    <w:rsid w:val="00B44D9E"/>
    <w:rsid w:val="00B45B26"/>
    <w:rsid w:val="00B45FF5"/>
    <w:rsid w:val="00B4610C"/>
    <w:rsid w:val="00B4724C"/>
    <w:rsid w:val="00B4737E"/>
    <w:rsid w:val="00B502D5"/>
    <w:rsid w:val="00B50BC7"/>
    <w:rsid w:val="00B51346"/>
    <w:rsid w:val="00B516EC"/>
    <w:rsid w:val="00B51FF7"/>
    <w:rsid w:val="00B53E28"/>
    <w:rsid w:val="00B54AC3"/>
    <w:rsid w:val="00B5588F"/>
    <w:rsid w:val="00B56441"/>
    <w:rsid w:val="00B57A0D"/>
    <w:rsid w:val="00B57E39"/>
    <w:rsid w:val="00B57EFE"/>
    <w:rsid w:val="00B60C5F"/>
    <w:rsid w:val="00B60D9D"/>
    <w:rsid w:val="00B60FBB"/>
    <w:rsid w:val="00B6108C"/>
    <w:rsid w:val="00B614AA"/>
    <w:rsid w:val="00B6239E"/>
    <w:rsid w:val="00B626D8"/>
    <w:rsid w:val="00B62CCC"/>
    <w:rsid w:val="00B63D74"/>
    <w:rsid w:val="00B65EEF"/>
    <w:rsid w:val="00B663DC"/>
    <w:rsid w:val="00B6796B"/>
    <w:rsid w:val="00B67D98"/>
    <w:rsid w:val="00B70659"/>
    <w:rsid w:val="00B716EF"/>
    <w:rsid w:val="00B71F14"/>
    <w:rsid w:val="00B72CFF"/>
    <w:rsid w:val="00B73048"/>
    <w:rsid w:val="00B7305E"/>
    <w:rsid w:val="00B746AD"/>
    <w:rsid w:val="00B749BA"/>
    <w:rsid w:val="00B74B6B"/>
    <w:rsid w:val="00B75FDC"/>
    <w:rsid w:val="00B76AA5"/>
    <w:rsid w:val="00B7700E"/>
    <w:rsid w:val="00B77051"/>
    <w:rsid w:val="00B776FF"/>
    <w:rsid w:val="00B778E9"/>
    <w:rsid w:val="00B77A90"/>
    <w:rsid w:val="00B81312"/>
    <w:rsid w:val="00B82894"/>
    <w:rsid w:val="00B82E63"/>
    <w:rsid w:val="00B8465C"/>
    <w:rsid w:val="00B84BF5"/>
    <w:rsid w:val="00B84E02"/>
    <w:rsid w:val="00B84E34"/>
    <w:rsid w:val="00B85DB8"/>
    <w:rsid w:val="00B87288"/>
    <w:rsid w:val="00B877F3"/>
    <w:rsid w:val="00B91424"/>
    <w:rsid w:val="00B9253E"/>
    <w:rsid w:val="00B92B33"/>
    <w:rsid w:val="00B94E9D"/>
    <w:rsid w:val="00B953B2"/>
    <w:rsid w:val="00B95756"/>
    <w:rsid w:val="00B958B4"/>
    <w:rsid w:val="00B959CD"/>
    <w:rsid w:val="00B95B13"/>
    <w:rsid w:val="00B962F9"/>
    <w:rsid w:val="00B9665A"/>
    <w:rsid w:val="00B966E4"/>
    <w:rsid w:val="00BA00E1"/>
    <w:rsid w:val="00BA1865"/>
    <w:rsid w:val="00BA1D05"/>
    <w:rsid w:val="00BA3C63"/>
    <w:rsid w:val="00BA3F89"/>
    <w:rsid w:val="00BA44F1"/>
    <w:rsid w:val="00BA48D7"/>
    <w:rsid w:val="00BA53D4"/>
    <w:rsid w:val="00BA5600"/>
    <w:rsid w:val="00BA5E63"/>
    <w:rsid w:val="00BA659C"/>
    <w:rsid w:val="00BA6DB0"/>
    <w:rsid w:val="00BB03BB"/>
    <w:rsid w:val="00BB0C2B"/>
    <w:rsid w:val="00BB0CF3"/>
    <w:rsid w:val="00BB1839"/>
    <w:rsid w:val="00BB1E81"/>
    <w:rsid w:val="00BB268A"/>
    <w:rsid w:val="00BB36D1"/>
    <w:rsid w:val="00BB3E23"/>
    <w:rsid w:val="00BB51C1"/>
    <w:rsid w:val="00BB53C0"/>
    <w:rsid w:val="00BB5400"/>
    <w:rsid w:val="00BB5742"/>
    <w:rsid w:val="00BB5BF9"/>
    <w:rsid w:val="00BB6C19"/>
    <w:rsid w:val="00BB71E5"/>
    <w:rsid w:val="00BB797B"/>
    <w:rsid w:val="00BC0022"/>
    <w:rsid w:val="00BC0070"/>
    <w:rsid w:val="00BC0BD0"/>
    <w:rsid w:val="00BC14F7"/>
    <w:rsid w:val="00BC24B3"/>
    <w:rsid w:val="00BC2E7A"/>
    <w:rsid w:val="00BC3864"/>
    <w:rsid w:val="00BC61A2"/>
    <w:rsid w:val="00BC64FA"/>
    <w:rsid w:val="00BC677E"/>
    <w:rsid w:val="00BC79A0"/>
    <w:rsid w:val="00BC7D91"/>
    <w:rsid w:val="00BC7F29"/>
    <w:rsid w:val="00BD0245"/>
    <w:rsid w:val="00BD0B33"/>
    <w:rsid w:val="00BD16F1"/>
    <w:rsid w:val="00BD1FCC"/>
    <w:rsid w:val="00BD560A"/>
    <w:rsid w:val="00BD6191"/>
    <w:rsid w:val="00BD6920"/>
    <w:rsid w:val="00BD7743"/>
    <w:rsid w:val="00BE0B43"/>
    <w:rsid w:val="00BE1E3E"/>
    <w:rsid w:val="00BE4F77"/>
    <w:rsid w:val="00BE5AB2"/>
    <w:rsid w:val="00BE5E63"/>
    <w:rsid w:val="00BE6297"/>
    <w:rsid w:val="00BE698D"/>
    <w:rsid w:val="00BE70FB"/>
    <w:rsid w:val="00BF2744"/>
    <w:rsid w:val="00BF3932"/>
    <w:rsid w:val="00BF3DA0"/>
    <w:rsid w:val="00BF47B9"/>
    <w:rsid w:val="00BF4834"/>
    <w:rsid w:val="00BF54BB"/>
    <w:rsid w:val="00BF6CEF"/>
    <w:rsid w:val="00BF6D76"/>
    <w:rsid w:val="00BF7A86"/>
    <w:rsid w:val="00C015B6"/>
    <w:rsid w:val="00C018AB"/>
    <w:rsid w:val="00C02A8F"/>
    <w:rsid w:val="00C02E33"/>
    <w:rsid w:val="00C03B37"/>
    <w:rsid w:val="00C03CEB"/>
    <w:rsid w:val="00C04DE2"/>
    <w:rsid w:val="00C053AF"/>
    <w:rsid w:val="00C05934"/>
    <w:rsid w:val="00C05B74"/>
    <w:rsid w:val="00C05EBD"/>
    <w:rsid w:val="00C0617B"/>
    <w:rsid w:val="00C07424"/>
    <w:rsid w:val="00C108DB"/>
    <w:rsid w:val="00C10938"/>
    <w:rsid w:val="00C10B1D"/>
    <w:rsid w:val="00C10DCB"/>
    <w:rsid w:val="00C11CC1"/>
    <w:rsid w:val="00C1202E"/>
    <w:rsid w:val="00C12CC1"/>
    <w:rsid w:val="00C1374C"/>
    <w:rsid w:val="00C13EFA"/>
    <w:rsid w:val="00C153FD"/>
    <w:rsid w:val="00C15BC0"/>
    <w:rsid w:val="00C1651F"/>
    <w:rsid w:val="00C17190"/>
    <w:rsid w:val="00C17359"/>
    <w:rsid w:val="00C17673"/>
    <w:rsid w:val="00C20062"/>
    <w:rsid w:val="00C211F3"/>
    <w:rsid w:val="00C21317"/>
    <w:rsid w:val="00C2148A"/>
    <w:rsid w:val="00C245A3"/>
    <w:rsid w:val="00C251D9"/>
    <w:rsid w:val="00C25A49"/>
    <w:rsid w:val="00C25CDE"/>
    <w:rsid w:val="00C26649"/>
    <w:rsid w:val="00C27A73"/>
    <w:rsid w:val="00C27B94"/>
    <w:rsid w:val="00C30096"/>
    <w:rsid w:val="00C304C5"/>
    <w:rsid w:val="00C317FF"/>
    <w:rsid w:val="00C3236F"/>
    <w:rsid w:val="00C328FC"/>
    <w:rsid w:val="00C32A51"/>
    <w:rsid w:val="00C33617"/>
    <w:rsid w:val="00C33B4E"/>
    <w:rsid w:val="00C34C52"/>
    <w:rsid w:val="00C35072"/>
    <w:rsid w:val="00C3577A"/>
    <w:rsid w:val="00C37238"/>
    <w:rsid w:val="00C3753D"/>
    <w:rsid w:val="00C4039D"/>
    <w:rsid w:val="00C40C56"/>
    <w:rsid w:val="00C414CA"/>
    <w:rsid w:val="00C416C9"/>
    <w:rsid w:val="00C420FA"/>
    <w:rsid w:val="00C42270"/>
    <w:rsid w:val="00C42281"/>
    <w:rsid w:val="00C4257F"/>
    <w:rsid w:val="00C42760"/>
    <w:rsid w:val="00C43F61"/>
    <w:rsid w:val="00C44048"/>
    <w:rsid w:val="00C44154"/>
    <w:rsid w:val="00C445BE"/>
    <w:rsid w:val="00C44EA2"/>
    <w:rsid w:val="00C4502E"/>
    <w:rsid w:val="00C4540A"/>
    <w:rsid w:val="00C45803"/>
    <w:rsid w:val="00C461D0"/>
    <w:rsid w:val="00C465B5"/>
    <w:rsid w:val="00C4667A"/>
    <w:rsid w:val="00C466C3"/>
    <w:rsid w:val="00C46868"/>
    <w:rsid w:val="00C46951"/>
    <w:rsid w:val="00C46AD5"/>
    <w:rsid w:val="00C46BA1"/>
    <w:rsid w:val="00C4703A"/>
    <w:rsid w:val="00C47DB0"/>
    <w:rsid w:val="00C51070"/>
    <w:rsid w:val="00C51B17"/>
    <w:rsid w:val="00C523F1"/>
    <w:rsid w:val="00C52E41"/>
    <w:rsid w:val="00C53AB6"/>
    <w:rsid w:val="00C53B4A"/>
    <w:rsid w:val="00C54B3C"/>
    <w:rsid w:val="00C54DF5"/>
    <w:rsid w:val="00C550C1"/>
    <w:rsid w:val="00C5516A"/>
    <w:rsid w:val="00C554D1"/>
    <w:rsid w:val="00C55550"/>
    <w:rsid w:val="00C567B8"/>
    <w:rsid w:val="00C567C4"/>
    <w:rsid w:val="00C574D5"/>
    <w:rsid w:val="00C5750B"/>
    <w:rsid w:val="00C624A6"/>
    <w:rsid w:val="00C62BDA"/>
    <w:rsid w:val="00C6306C"/>
    <w:rsid w:val="00C653B8"/>
    <w:rsid w:val="00C65448"/>
    <w:rsid w:val="00C654AB"/>
    <w:rsid w:val="00C6664F"/>
    <w:rsid w:val="00C66886"/>
    <w:rsid w:val="00C67675"/>
    <w:rsid w:val="00C67A8D"/>
    <w:rsid w:val="00C70B12"/>
    <w:rsid w:val="00C71EFC"/>
    <w:rsid w:val="00C7234E"/>
    <w:rsid w:val="00C724BB"/>
    <w:rsid w:val="00C72B0D"/>
    <w:rsid w:val="00C739B0"/>
    <w:rsid w:val="00C73B6F"/>
    <w:rsid w:val="00C74CFE"/>
    <w:rsid w:val="00C75B81"/>
    <w:rsid w:val="00C75BD8"/>
    <w:rsid w:val="00C7712C"/>
    <w:rsid w:val="00C80138"/>
    <w:rsid w:val="00C80DE5"/>
    <w:rsid w:val="00C810BB"/>
    <w:rsid w:val="00C8235A"/>
    <w:rsid w:val="00C82D37"/>
    <w:rsid w:val="00C86343"/>
    <w:rsid w:val="00C864E2"/>
    <w:rsid w:val="00C900E3"/>
    <w:rsid w:val="00C901DD"/>
    <w:rsid w:val="00C90D1C"/>
    <w:rsid w:val="00C91B07"/>
    <w:rsid w:val="00C91C14"/>
    <w:rsid w:val="00C934C3"/>
    <w:rsid w:val="00C936CE"/>
    <w:rsid w:val="00C958BA"/>
    <w:rsid w:val="00C95F4A"/>
    <w:rsid w:val="00C977CD"/>
    <w:rsid w:val="00CA0ED0"/>
    <w:rsid w:val="00CA1352"/>
    <w:rsid w:val="00CA1603"/>
    <w:rsid w:val="00CA187B"/>
    <w:rsid w:val="00CA1AAA"/>
    <w:rsid w:val="00CA1DF2"/>
    <w:rsid w:val="00CA2F24"/>
    <w:rsid w:val="00CA3D71"/>
    <w:rsid w:val="00CA3E9E"/>
    <w:rsid w:val="00CA48DD"/>
    <w:rsid w:val="00CA671F"/>
    <w:rsid w:val="00CA6994"/>
    <w:rsid w:val="00CA7218"/>
    <w:rsid w:val="00CB02E0"/>
    <w:rsid w:val="00CB033A"/>
    <w:rsid w:val="00CB03EF"/>
    <w:rsid w:val="00CB2C5F"/>
    <w:rsid w:val="00CB2F7D"/>
    <w:rsid w:val="00CB3339"/>
    <w:rsid w:val="00CB4447"/>
    <w:rsid w:val="00CB448B"/>
    <w:rsid w:val="00CB4CDB"/>
    <w:rsid w:val="00CB687A"/>
    <w:rsid w:val="00CB69DA"/>
    <w:rsid w:val="00CB6BDB"/>
    <w:rsid w:val="00CC0446"/>
    <w:rsid w:val="00CC0B91"/>
    <w:rsid w:val="00CC260F"/>
    <w:rsid w:val="00CC300B"/>
    <w:rsid w:val="00CC380E"/>
    <w:rsid w:val="00CC3E3D"/>
    <w:rsid w:val="00CC3FE9"/>
    <w:rsid w:val="00CC45C5"/>
    <w:rsid w:val="00CC569B"/>
    <w:rsid w:val="00CC5D91"/>
    <w:rsid w:val="00CC5FBD"/>
    <w:rsid w:val="00CC69F8"/>
    <w:rsid w:val="00CD0C78"/>
    <w:rsid w:val="00CD115B"/>
    <w:rsid w:val="00CD1619"/>
    <w:rsid w:val="00CD248C"/>
    <w:rsid w:val="00CD2961"/>
    <w:rsid w:val="00CD2E15"/>
    <w:rsid w:val="00CD2FA3"/>
    <w:rsid w:val="00CD3465"/>
    <w:rsid w:val="00CD39F3"/>
    <w:rsid w:val="00CD3E18"/>
    <w:rsid w:val="00CD45F5"/>
    <w:rsid w:val="00CD56CB"/>
    <w:rsid w:val="00CD56DD"/>
    <w:rsid w:val="00CD5B27"/>
    <w:rsid w:val="00CD5E04"/>
    <w:rsid w:val="00CD61E5"/>
    <w:rsid w:val="00CD6AD7"/>
    <w:rsid w:val="00CE0660"/>
    <w:rsid w:val="00CE19F3"/>
    <w:rsid w:val="00CE2F54"/>
    <w:rsid w:val="00CE47C8"/>
    <w:rsid w:val="00CE4B0C"/>
    <w:rsid w:val="00CE58BB"/>
    <w:rsid w:val="00CE5998"/>
    <w:rsid w:val="00CE5A3C"/>
    <w:rsid w:val="00CE5C70"/>
    <w:rsid w:val="00CE6518"/>
    <w:rsid w:val="00CF0764"/>
    <w:rsid w:val="00CF187B"/>
    <w:rsid w:val="00CF2890"/>
    <w:rsid w:val="00CF2FB4"/>
    <w:rsid w:val="00CF4CBD"/>
    <w:rsid w:val="00CF4D2F"/>
    <w:rsid w:val="00CF5ABE"/>
    <w:rsid w:val="00CF5F1B"/>
    <w:rsid w:val="00CF79D8"/>
    <w:rsid w:val="00D00623"/>
    <w:rsid w:val="00D0076D"/>
    <w:rsid w:val="00D0175C"/>
    <w:rsid w:val="00D01F0D"/>
    <w:rsid w:val="00D0419B"/>
    <w:rsid w:val="00D052BE"/>
    <w:rsid w:val="00D0567B"/>
    <w:rsid w:val="00D058D3"/>
    <w:rsid w:val="00D05FFB"/>
    <w:rsid w:val="00D06074"/>
    <w:rsid w:val="00D074ED"/>
    <w:rsid w:val="00D07654"/>
    <w:rsid w:val="00D07A94"/>
    <w:rsid w:val="00D07B05"/>
    <w:rsid w:val="00D07B53"/>
    <w:rsid w:val="00D101C7"/>
    <w:rsid w:val="00D11707"/>
    <w:rsid w:val="00D122FA"/>
    <w:rsid w:val="00D126F5"/>
    <w:rsid w:val="00D12CA5"/>
    <w:rsid w:val="00D13178"/>
    <w:rsid w:val="00D13179"/>
    <w:rsid w:val="00D13690"/>
    <w:rsid w:val="00D139C3"/>
    <w:rsid w:val="00D13AC0"/>
    <w:rsid w:val="00D14AFC"/>
    <w:rsid w:val="00D14B98"/>
    <w:rsid w:val="00D16BC9"/>
    <w:rsid w:val="00D16E44"/>
    <w:rsid w:val="00D219A0"/>
    <w:rsid w:val="00D21CD6"/>
    <w:rsid w:val="00D21EF6"/>
    <w:rsid w:val="00D22163"/>
    <w:rsid w:val="00D22369"/>
    <w:rsid w:val="00D246AD"/>
    <w:rsid w:val="00D2499F"/>
    <w:rsid w:val="00D24B0A"/>
    <w:rsid w:val="00D2509E"/>
    <w:rsid w:val="00D256AB"/>
    <w:rsid w:val="00D264D3"/>
    <w:rsid w:val="00D27381"/>
    <w:rsid w:val="00D30187"/>
    <w:rsid w:val="00D30C05"/>
    <w:rsid w:val="00D313AC"/>
    <w:rsid w:val="00D3292B"/>
    <w:rsid w:val="00D329B3"/>
    <w:rsid w:val="00D32D6B"/>
    <w:rsid w:val="00D32FF8"/>
    <w:rsid w:val="00D330B3"/>
    <w:rsid w:val="00D3435F"/>
    <w:rsid w:val="00D36A74"/>
    <w:rsid w:val="00D37369"/>
    <w:rsid w:val="00D3754D"/>
    <w:rsid w:val="00D37DEC"/>
    <w:rsid w:val="00D40B8A"/>
    <w:rsid w:val="00D4114E"/>
    <w:rsid w:val="00D41168"/>
    <w:rsid w:val="00D414BB"/>
    <w:rsid w:val="00D4225A"/>
    <w:rsid w:val="00D4276B"/>
    <w:rsid w:val="00D4376A"/>
    <w:rsid w:val="00D4430D"/>
    <w:rsid w:val="00D45534"/>
    <w:rsid w:val="00D455CF"/>
    <w:rsid w:val="00D45A0E"/>
    <w:rsid w:val="00D46469"/>
    <w:rsid w:val="00D46E35"/>
    <w:rsid w:val="00D47E87"/>
    <w:rsid w:val="00D50BB7"/>
    <w:rsid w:val="00D5176E"/>
    <w:rsid w:val="00D52565"/>
    <w:rsid w:val="00D53FD5"/>
    <w:rsid w:val="00D54600"/>
    <w:rsid w:val="00D5495D"/>
    <w:rsid w:val="00D5609B"/>
    <w:rsid w:val="00D56649"/>
    <w:rsid w:val="00D5686C"/>
    <w:rsid w:val="00D5777D"/>
    <w:rsid w:val="00D60D05"/>
    <w:rsid w:val="00D61C9D"/>
    <w:rsid w:val="00D627AC"/>
    <w:rsid w:val="00D63303"/>
    <w:rsid w:val="00D6382C"/>
    <w:rsid w:val="00D64247"/>
    <w:rsid w:val="00D646A9"/>
    <w:rsid w:val="00D64E33"/>
    <w:rsid w:val="00D66645"/>
    <w:rsid w:val="00D67675"/>
    <w:rsid w:val="00D67E0D"/>
    <w:rsid w:val="00D67FAF"/>
    <w:rsid w:val="00D7090A"/>
    <w:rsid w:val="00D719F5"/>
    <w:rsid w:val="00D71DDA"/>
    <w:rsid w:val="00D73506"/>
    <w:rsid w:val="00D73BA0"/>
    <w:rsid w:val="00D746EA"/>
    <w:rsid w:val="00D74A43"/>
    <w:rsid w:val="00D76437"/>
    <w:rsid w:val="00D7758B"/>
    <w:rsid w:val="00D815D1"/>
    <w:rsid w:val="00D81A19"/>
    <w:rsid w:val="00D81CBF"/>
    <w:rsid w:val="00D82A4F"/>
    <w:rsid w:val="00D84D4B"/>
    <w:rsid w:val="00D853F5"/>
    <w:rsid w:val="00D85F14"/>
    <w:rsid w:val="00D873A8"/>
    <w:rsid w:val="00D87A2D"/>
    <w:rsid w:val="00D90AA1"/>
    <w:rsid w:val="00D90AE6"/>
    <w:rsid w:val="00D913B5"/>
    <w:rsid w:val="00D91811"/>
    <w:rsid w:val="00D91EA7"/>
    <w:rsid w:val="00D92FE6"/>
    <w:rsid w:val="00D932E4"/>
    <w:rsid w:val="00D9505A"/>
    <w:rsid w:val="00D95216"/>
    <w:rsid w:val="00D957B2"/>
    <w:rsid w:val="00D95FAA"/>
    <w:rsid w:val="00D96698"/>
    <w:rsid w:val="00D96729"/>
    <w:rsid w:val="00D96A31"/>
    <w:rsid w:val="00D97E5E"/>
    <w:rsid w:val="00DA1CD2"/>
    <w:rsid w:val="00DA220C"/>
    <w:rsid w:val="00DA22ED"/>
    <w:rsid w:val="00DA25B7"/>
    <w:rsid w:val="00DA2CA7"/>
    <w:rsid w:val="00DA30F1"/>
    <w:rsid w:val="00DA410E"/>
    <w:rsid w:val="00DA55AA"/>
    <w:rsid w:val="00DA591C"/>
    <w:rsid w:val="00DA5E68"/>
    <w:rsid w:val="00DB009A"/>
    <w:rsid w:val="00DB0463"/>
    <w:rsid w:val="00DB07D9"/>
    <w:rsid w:val="00DB0D89"/>
    <w:rsid w:val="00DB112F"/>
    <w:rsid w:val="00DB2199"/>
    <w:rsid w:val="00DB248A"/>
    <w:rsid w:val="00DB2C51"/>
    <w:rsid w:val="00DB2E34"/>
    <w:rsid w:val="00DB2E72"/>
    <w:rsid w:val="00DB2FAC"/>
    <w:rsid w:val="00DB45D5"/>
    <w:rsid w:val="00DB5444"/>
    <w:rsid w:val="00DB58F8"/>
    <w:rsid w:val="00DB6081"/>
    <w:rsid w:val="00DB68DA"/>
    <w:rsid w:val="00DB7BAC"/>
    <w:rsid w:val="00DB7CD9"/>
    <w:rsid w:val="00DC2C36"/>
    <w:rsid w:val="00DC2F5D"/>
    <w:rsid w:val="00DC3FB7"/>
    <w:rsid w:val="00DC4C95"/>
    <w:rsid w:val="00DC4F3F"/>
    <w:rsid w:val="00DC526E"/>
    <w:rsid w:val="00DC6AD2"/>
    <w:rsid w:val="00DD0520"/>
    <w:rsid w:val="00DD077F"/>
    <w:rsid w:val="00DD0BDD"/>
    <w:rsid w:val="00DD16C3"/>
    <w:rsid w:val="00DD1995"/>
    <w:rsid w:val="00DD1999"/>
    <w:rsid w:val="00DD1E34"/>
    <w:rsid w:val="00DD1F63"/>
    <w:rsid w:val="00DD20BB"/>
    <w:rsid w:val="00DD3467"/>
    <w:rsid w:val="00DD3B11"/>
    <w:rsid w:val="00DD467A"/>
    <w:rsid w:val="00DD4E4A"/>
    <w:rsid w:val="00DD4FE0"/>
    <w:rsid w:val="00DD5762"/>
    <w:rsid w:val="00DD58E6"/>
    <w:rsid w:val="00DD5BA1"/>
    <w:rsid w:val="00DD5EF5"/>
    <w:rsid w:val="00DD62C5"/>
    <w:rsid w:val="00DD63EC"/>
    <w:rsid w:val="00DD6AAF"/>
    <w:rsid w:val="00DD6B5A"/>
    <w:rsid w:val="00DD7034"/>
    <w:rsid w:val="00DD7181"/>
    <w:rsid w:val="00DE00B0"/>
    <w:rsid w:val="00DE059C"/>
    <w:rsid w:val="00DE122D"/>
    <w:rsid w:val="00DE1A2A"/>
    <w:rsid w:val="00DE27F8"/>
    <w:rsid w:val="00DE2A66"/>
    <w:rsid w:val="00DE2D5E"/>
    <w:rsid w:val="00DE3EF3"/>
    <w:rsid w:val="00DE45F4"/>
    <w:rsid w:val="00DE4E0E"/>
    <w:rsid w:val="00DE505B"/>
    <w:rsid w:val="00DE525A"/>
    <w:rsid w:val="00DE534E"/>
    <w:rsid w:val="00DE6217"/>
    <w:rsid w:val="00DF055C"/>
    <w:rsid w:val="00DF1583"/>
    <w:rsid w:val="00DF184F"/>
    <w:rsid w:val="00DF20B1"/>
    <w:rsid w:val="00DF2303"/>
    <w:rsid w:val="00DF3591"/>
    <w:rsid w:val="00DF3628"/>
    <w:rsid w:val="00DF4258"/>
    <w:rsid w:val="00DF48BB"/>
    <w:rsid w:val="00DF4D4B"/>
    <w:rsid w:val="00DF4DAF"/>
    <w:rsid w:val="00DF4DBB"/>
    <w:rsid w:val="00DF622B"/>
    <w:rsid w:val="00DF7DF0"/>
    <w:rsid w:val="00E010A7"/>
    <w:rsid w:val="00E012B9"/>
    <w:rsid w:val="00E02467"/>
    <w:rsid w:val="00E0277E"/>
    <w:rsid w:val="00E03841"/>
    <w:rsid w:val="00E03D64"/>
    <w:rsid w:val="00E03EA2"/>
    <w:rsid w:val="00E05084"/>
    <w:rsid w:val="00E0579A"/>
    <w:rsid w:val="00E05F9E"/>
    <w:rsid w:val="00E06117"/>
    <w:rsid w:val="00E070C1"/>
    <w:rsid w:val="00E07470"/>
    <w:rsid w:val="00E07809"/>
    <w:rsid w:val="00E07F5B"/>
    <w:rsid w:val="00E1134E"/>
    <w:rsid w:val="00E11A59"/>
    <w:rsid w:val="00E11BAE"/>
    <w:rsid w:val="00E13224"/>
    <w:rsid w:val="00E137E7"/>
    <w:rsid w:val="00E15F3A"/>
    <w:rsid w:val="00E16C5D"/>
    <w:rsid w:val="00E17265"/>
    <w:rsid w:val="00E17277"/>
    <w:rsid w:val="00E1760B"/>
    <w:rsid w:val="00E21D94"/>
    <w:rsid w:val="00E2215B"/>
    <w:rsid w:val="00E221BB"/>
    <w:rsid w:val="00E22A00"/>
    <w:rsid w:val="00E24956"/>
    <w:rsid w:val="00E25145"/>
    <w:rsid w:val="00E254CB"/>
    <w:rsid w:val="00E256C6"/>
    <w:rsid w:val="00E25EC9"/>
    <w:rsid w:val="00E30031"/>
    <w:rsid w:val="00E31139"/>
    <w:rsid w:val="00E311CA"/>
    <w:rsid w:val="00E313AE"/>
    <w:rsid w:val="00E316D8"/>
    <w:rsid w:val="00E31EC9"/>
    <w:rsid w:val="00E32ED0"/>
    <w:rsid w:val="00E3339F"/>
    <w:rsid w:val="00E33C43"/>
    <w:rsid w:val="00E3413C"/>
    <w:rsid w:val="00E34BB5"/>
    <w:rsid w:val="00E361BE"/>
    <w:rsid w:val="00E365E5"/>
    <w:rsid w:val="00E376A2"/>
    <w:rsid w:val="00E37757"/>
    <w:rsid w:val="00E4015F"/>
    <w:rsid w:val="00E403B6"/>
    <w:rsid w:val="00E408F1"/>
    <w:rsid w:val="00E41756"/>
    <w:rsid w:val="00E422CB"/>
    <w:rsid w:val="00E431A6"/>
    <w:rsid w:val="00E433EF"/>
    <w:rsid w:val="00E43ACA"/>
    <w:rsid w:val="00E43AFA"/>
    <w:rsid w:val="00E43BE6"/>
    <w:rsid w:val="00E43CB6"/>
    <w:rsid w:val="00E43E13"/>
    <w:rsid w:val="00E44875"/>
    <w:rsid w:val="00E4569B"/>
    <w:rsid w:val="00E473A6"/>
    <w:rsid w:val="00E4753E"/>
    <w:rsid w:val="00E47C4A"/>
    <w:rsid w:val="00E47CC8"/>
    <w:rsid w:val="00E50157"/>
    <w:rsid w:val="00E50E7B"/>
    <w:rsid w:val="00E51352"/>
    <w:rsid w:val="00E51604"/>
    <w:rsid w:val="00E51ADF"/>
    <w:rsid w:val="00E51C0B"/>
    <w:rsid w:val="00E5291D"/>
    <w:rsid w:val="00E5336F"/>
    <w:rsid w:val="00E53A3A"/>
    <w:rsid w:val="00E574BD"/>
    <w:rsid w:val="00E57586"/>
    <w:rsid w:val="00E57BF7"/>
    <w:rsid w:val="00E60166"/>
    <w:rsid w:val="00E61816"/>
    <w:rsid w:val="00E621E6"/>
    <w:rsid w:val="00E642F1"/>
    <w:rsid w:val="00E64384"/>
    <w:rsid w:val="00E65814"/>
    <w:rsid w:val="00E65CE5"/>
    <w:rsid w:val="00E6645D"/>
    <w:rsid w:val="00E66D16"/>
    <w:rsid w:val="00E670BF"/>
    <w:rsid w:val="00E67E32"/>
    <w:rsid w:val="00E701D8"/>
    <w:rsid w:val="00E704ED"/>
    <w:rsid w:val="00E7140F"/>
    <w:rsid w:val="00E720FA"/>
    <w:rsid w:val="00E72404"/>
    <w:rsid w:val="00E731A2"/>
    <w:rsid w:val="00E73276"/>
    <w:rsid w:val="00E73F7F"/>
    <w:rsid w:val="00E74211"/>
    <w:rsid w:val="00E74320"/>
    <w:rsid w:val="00E750F6"/>
    <w:rsid w:val="00E75E0D"/>
    <w:rsid w:val="00E76E24"/>
    <w:rsid w:val="00E77E78"/>
    <w:rsid w:val="00E8092E"/>
    <w:rsid w:val="00E8098D"/>
    <w:rsid w:val="00E8197A"/>
    <w:rsid w:val="00E8245A"/>
    <w:rsid w:val="00E8294E"/>
    <w:rsid w:val="00E85A4B"/>
    <w:rsid w:val="00E86227"/>
    <w:rsid w:val="00E86767"/>
    <w:rsid w:val="00E86B7C"/>
    <w:rsid w:val="00E87E51"/>
    <w:rsid w:val="00E905D7"/>
    <w:rsid w:val="00E90C60"/>
    <w:rsid w:val="00E918F6"/>
    <w:rsid w:val="00E91979"/>
    <w:rsid w:val="00E91AF3"/>
    <w:rsid w:val="00E91C2F"/>
    <w:rsid w:val="00E91C42"/>
    <w:rsid w:val="00E933BE"/>
    <w:rsid w:val="00E9342A"/>
    <w:rsid w:val="00E93BD0"/>
    <w:rsid w:val="00E943F3"/>
    <w:rsid w:val="00E9485B"/>
    <w:rsid w:val="00E94C1E"/>
    <w:rsid w:val="00E953F1"/>
    <w:rsid w:val="00E95439"/>
    <w:rsid w:val="00E95980"/>
    <w:rsid w:val="00E962C1"/>
    <w:rsid w:val="00E963A2"/>
    <w:rsid w:val="00E9659C"/>
    <w:rsid w:val="00E968BA"/>
    <w:rsid w:val="00E97BDC"/>
    <w:rsid w:val="00EA031A"/>
    <w:rsid w:val="00EA0DF0"/>
    <w:rsid w:val="00EA1AE4"/>
    <w:rsid w:val="00EA1CE1"/>
    <w:rsid w:val="00EA1EB3"/>
    <w:rsid w:val="00EA24B9"/>
    <w:rsid w:val="00EA2FD0"/>
    <w:rsid w:val="00EA2FE7"/>
    <w:rsid w:val="00EA30E4"/>
    <w:rsid w:val="00EA3248"/>
    <w:rsid w:val="00EA4603"/>
    <w:rsid w:val="00EA528D"/>
    <w:rsid w:val="00EA609E"/>
    <w:rsid w:val="00EA61D8"/>
    <w:rsid w:val="00EA70CA"/>
    <w:rsid w:val="00EB0120"/>
    <w:rsid w:val="00EB08E4"/>
    <w:rsid w:val="00EB110C"/>
    <w:rsid w:val="00EB21E6"/>
    <w:rsid w:val="00EB2B10"/>
    <w:rsid w:val="00EB537A"/>
    <w:rsid w:val="00EB5EE7"/>
    <w:rsid w:val="00EB6855"/>
    <w:rsid w:val="00EB6EB3"/>
    <w:rsid w:val="00EB6F12"/>
    <w:rsid w:val="00EB791F"/>
    <w:rsid w:val="00EB7F74"/>
    <w:rsid w:val="00EC0834"/>
    <w:rsid w:val="00EC26B4"/>
    <w:rsid w:val="00EC27B9"/>
    <w:rsid w:val="00EC2F7B"/>
    <w:rsid w:val="00EC38D8"/>
    <w:rsid w:val="00EC425E"/>
    <w:rsid w:val="00EC49D5"/>
    <w:rsid w:val="00EC4E13"/>
    <w:rsid w:val="00EC69E5"/>
    <w:rsid w:val="00EC7B77"/>
    <w:rsid w:val="00ED00FD"/>
    <w:rsid w:val="00ED09AE"/>
    <w:rsid w:val="00ED1979"/>
    <w:rsid w:val="00ED1FEC"/>
    <w:rsid w:val="00ED4545"/>
    <w:rsid w:val="00ED4829"/>
    <w:rsid w:val="00ED5ED8"/>
    <w:rsid w:val="00ED68A8"/>
    <w:rsid w:val="00ED6B97"/>
    <w:rsid w:val="00EE0253"/>
    <w:rsid w:val="00EE0A16"/>
    <w:rsid w:val="00EE31FE"/>
    <w:rsid w:val="00EE3D83"/>
    <w:rsid w:val="00EE3EF8"/>
    <w:rsid w:val="00EE3F9E"/>
    <w:rsid w:val="00EE444B"/>
    <w:rsid w:val="00EE4A11"/>
    <w:rsid w:val="00EE59BA"/>
    <w:rsid w:val="00EE5FDA"/>
    <w:rsid w:val="00EE6C67"/>
    <w:rsid w:val="00EE6CA2"/>
    <w:rsid w:val="00EE6EFE"/>
    <w:rsid w:val="00EE7478"/>
    <w:rsid w:val="00EE7536"/>
    <w:rsid w:val="00EE7DF8"/>
    <w:rsid w:val="00EE7F3F"/>
    <w:rsid w:val="00EE7F5B"/>
    <w:rsid w:val="00EF0377"/>
    <w:rsid w:val="00EF03D2"/>
    <w:rsid w:val="00EF06B0"/>
    <w:rsid w:val="00EF11D1"/>
    <w:rsid w:val="00EF1F1B"/>
    <w:rsid w:val="00EF22B9"/>
    <w:rsid w:val="00EF2B2F"/>
    <w:rsid w:val="00EF2C86"/>
    <w:rsid w:val="00EF31AD"/>
    <w:rsid w:val="00EF33E1"/>
    <w:rsid w:val="00EF359A"/>
    <w:rsid w:val="00EF3B5E"/>
    <w:rsid w:val="00EF3B7E"/>
    <w:rsid w:val="00EF3BFE"/>
    <w:rsid w:val="00EF4A17"/>
    <w:rsid w:val="00EF4EAE"/>
    <w:rsid w:val="00EF5270"/>
    <w:rsid w:val="00EF5B8D"/>
    <w:rsid w:val="00EF5BAB"/>
    <w:rsid w:val="00EF6707"/>
    <w:rsid w:val="00EF7973"/>
    <w:rsid w:val="00F00AFE"/>
    <w:rsid w:val="00F013A0"/>
    <w:rsid w:val="00F018ED"/>
    <w:rsid w:val="00F01B7A"/>
    <w:rsid w:val="00F037B6"/>
    <w:rsid w:val="00F03F5B"/>
    <w:rsid w:val="00F04390"/>
    <w:rsid w:val="00F044F5"/>
    <w:rsid w:val="00F0520E"/>
    <w:rsid w:val="00F05C1D"/>
    <w:rsid w:val="00F064F0"/>
    <w:rsid w:val="00F06932"/>
    <w:rsid w:val="00F06E58"/>
    <w:rsid w:val="00F07316"/>
    <w:rsid w:val="00F11EF0"/>
    <w:rsid w:val="00F12955"/>
    <w:rsid w:val="00F13110"/>
    <w:rsid w:val="00F132D6"/>
    <w:rsid w:val="00F1345A"/>
    <w:rsid w:val="00F13477"/>
    <w:rsid w:val="00F13B0D"/>
    <w:rsid w:val="00F13F9D"/>
    <w:rsid w:val="00F1435D"/>
    <w:rsid w:val="00F14D1B"/>
    <w:rsid w:val="00F15293"/>
    <w:rsid w:val="00F15524"/>
    <w:rsid w:val="00F15FA8"/>
    <w:rsid w:val="00F16AF9"/>
    <w:rsid w:val="00F16C16"/>
    <w:rsid w:val="00F20B1C"/>
    <w:rsid w:val="00F2318E"/>
    <w:rsid w:val="00F24196"/>
    <w:rsid w:val="00F2471B"/>
    <w:rsid w:val="00F2539C"/>
    <w:rsid w:val="00F257CD"/>
    <w:rsid w:val="00F25C01"/>
    <w:rsid w:val="00F270F1"/>
    <w:rsid w:val="00F274CD"/>
    <w:rsid w:val="00F27688"/>
    <w:rsid w:val="00F27C2C"/>
    <w:rsid w:val="00F305EF"/>
    <w:rsid w:val="00F30BA5"/>
    <w:rsid w:val="00F31595"/>
    <w:rsid w:val="00F31A8E"/>
    <w:rsid w:val="00F32220"/>
    <w:rsid w:val="00F337A4"/>
    <w:rsid w:val="00F33F43"/>
    <w:rsid w:val="00F341E9"/>
    <w:rsid w:val="00F35A13"/>
    <w:rsid w:val="00F361AD"/>
    <w:rsid w:val="00F361DE"/>
    <w:rsid w:val="00F366BC"/>
    <w:rsid w:val="00F37B8D"/>
    <w:rsid w:val="00F37FE7"/>
    <w:rsid w:val="00F40A88"/>
    <w:rsid w:val="00F40C2E"/>
    <w:rsid w:val="00F41E8E"/>
    <w:rsid w:val="00F427AA"/>
    <w:rsid w:val="00F432DB"/>
    <w:rsid w:val="00F448E6"/>
    <w:rsid w:val="00F45A37"/>
    <w:rsid w:val="00F469B9"/>
    <w:rsid w:val="00F4793B"/>
    <w:rsid w:val="00F50551"/>
    <w:rsid w:val="00F51CE0"/>
    <w:rsid w:val="00F51E6A"/>
    <w:rsid w:val="00F52848"/>
    <w:rsid w:val="00F53E66"/>
    <w:rsid w:val="00F5527A"/>
    <w:rsid w:val="00F55EE4"/>
    <w:rsid w:val="00F56BA0"/>
    <w:rsid w:val="00F56C6E"/>
    <w:rsid w:val="00F57B9E"/>
    <w:rsid w:val="00F60636"/>
    <w:rsid w:val="00F60F57"/>
    <w:rsid w:val="00F612B9"/>
    <w:rsid w:val="00F6160B"/>
    <w:rsid w:val="00F61E22"/>
    <w:rsid w:val="00F62663"/>
    <w:rsid w:val="00F63835"/>
    <w:rsid w:val="00F63A01"/>
    <w:rsid w:val="00F64145"/>
    <w:rsid w:val="00F646B1"/>
    <w:rsid w:val="00F66024"/>
    <w:rsid w:val="00F66B92"/>
    <w:rsid w:val="00F70178"/>
    <w:rsid w:val="00F7055A"/>
    <w:rsid w:val="00F70971"/>
    <w:rsid w:val="00F71157"/>
    <w:rsid w:val="00F7169B"/>
    <w:rsid w:val="00F71802"/>
    <w:rsid w:val="00F73941"/>
    <w:rsid w:val="00F741ED"/>
    <w:rsid w:val="00F74A13"/>
    <w:rsid w:val="00F75DEF"/>
    <w:rsid w:val="00F775B6"/>
    <w:rsid w:val="00F802E7"/>
    <w:rsid w:val="00F81D09"/>
    <w:rsid w:val="00F82AC3"/>
    <w:rsid w:val="00F82C22"/>
    <w:rsid w:val="00F8318A"/>
    <w:rsid w:val="00F8347D"/>
    <w:rsid w:val="00F836A3"/>
    <w:rsid w:val="00F83843"/>
    <w:rsid w:val="00F83F81"/>
    <w:rsid w:val="00F84117"/>
    <w:rsid w:val="00F84356"/>
    <w:rsid w:val="00F8450B"/>
    <w:rsid w:val="00F8535A"/>
    <w:rsid w:val="00F8596F"/>
    <w:rsid w:val="00F85D10"/>
    <w:rsid w:val="00F87133"/>
    <w:rsid w:val="00F87255"/>
    <w:rsid w:val="00F87BE4"/>
    <w:rsid w:val="00F90447"/>
    <w:rsid w:val="00F9073D"/>
    <w:rsid w:val="00F91AAF"/>
    <w:rsid w:val="00F931FE"/>
    <w:rsid w:val="00F932BB"/>
    <w:rsid w:val="00F94AFC"/>
    <w:rsid w:val="00F94B17"/>
    <w:rsid w:val="00F9511E"/>
    <w:rsid w:val="00F96178"/>
    <w:rsid w:val="00F972AF"/>
    <w:rsid w:val="00FA0A2D"/>
    <w:rsid w:val="00FA16AC"/>
    <w:rsid w:val="00FA2AE8"/>
    <w:rsid w:val="00FA3C6A"/>
    <w:rsid w:val="00FA3C9F"/>
    <w:rsid w:val="00FA4C43"/>
    <w:rsid w:val="00FA512A"/>
    <w:rsid w:val="00FA52B2"/>
    <w:rsid w:val="00FA5E11"/>
    <w:rsid w:val="00FA6487"/>
    <w:rsid w:val="00FA7054"/>
    <w:rsid w:val="00FA7E65"/>
    <w:rsid w:val="00FB04A6"/>
    <w:rsid w:val="00FB06D4"/>
    <w:rsid w:val="00FB13C0"/>
    <w:rsid w:val="00FB20CC"/>
    <w:rsid w:val="00FB2AE8"/>
    <w:rsid w:val="00FB3717"/>
    <w:rsid w:val="00FB436A"/>
    <w:rsid w:val="00FB55AA"/>
    <w:rsid w:val="00FB5810"/>
    <w:rsid w:val="00FB64DE"/>
    <w:rsid w:val="00FB7BAC"/>
    <w:rsid w:val="00FC049F"/>
    <w:rsid w:val="00FC0A52"/>
    <w:rsid w:val="00FC12D7"/>
    <w:rsid w:val="00FC151C"/>
    <w:rsid w:val="00FC2057"/>
    <w:rsid w:val="00FC6357"/>
    <w:rsid w:val="00FC6E2C"/>
    <w:rsid w:val="00FC73B9"/>
    <w:rsid w:val="00FD0296"/>
    <w:rsid w:val="00FD15EA"/>
    <w:rsid w:val="00FD2A91"/>
    <w:rsid w:val="00FD3AED"/>
    <w:rsid w:val="00FD64AC"/>
    <w:rsid w:val="00FD69C9"/>
    <w:rsid w:val="00FD73F7"/>
    <w:rsid w:val="00FD7C0C"/>
    <w:rsid w:val="00FE0930"/>
    <w:rsid w:val="00FE0E6C"/>
    <w:rsid w:val="00FE1C69"/>
    <w:rsid w:val="00FE20B3"/>
    <w:rsid w:val="00FE216B"/>
    <w:rsid w:val="00FE2185"/>
    <w:rsid w:val="00FE2E4E"/>
    <w:rsid w:val="00FE3488"/>
    <w:rsid w:val="00FE501B"/>
    <w:rsid w:val="00FE685F"/>
    <w:rsid w:val="00FE7198"/>
    <w:rsid w:val="00FF00BC"/>
    <w:rsid w:val="00FF0796"/>
    <w:rsid w:val="00FF13CA"/>
    <w:rsid w:val="00FF1A0B"/>
    <w:rsid w:val="00FF3CF2"/>
    <w:rsid w:val="00FF5751"/>
    <w:rsid w:val="00FF5950"/>
    <w:rsid w:val="00FF5F3A"/>
    <w:rsid w:val="00FF655C"/>
    <w:rsid w:val="00FF69B3"/>
    <w:rsid w:val="00FF736F"/>
    <w:rsid w:val="00FF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505B12C"/>
  <w15:chartTrackingRefBased/>
  <w15:docId w15:val="{DC782430-C483-4B9D-B1CD-9BBFA5B4E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it-IT" w:eastAsia="it-IT" w:bidi="ar-SA"/>
      </w:rPr>
    </w:rPrDefault>
    <w:pPrDefault>
      <w:pPr>
        <w:spacing w:after="160" w:line="312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uiPriority="99"/>
    <w:lsdException w:name="toc 1" w:uiPriority="39"/>
    <w:lsdException w:name="toc 2" w:uiPriority="39"/>
    <w:lsdException w:name="toc 3" w:uiPriority="39"/>
    <w:lsdException w:name="toc 4" w:uiPriority="39"/>
    <w:lsdException w:name="header" w:uiPriority="99"/>
    <w:lsdException w:name="footer" w:uiPriority="99"/>
    <w:lsdException w:name="caption" w:uiPriority="35" w:qFormat="1"/>
    <w:lsdException w:name="Title" w:uiPriority="10" w:qFormat="1"/>
    <w:lsdException w:name="Subtitle" w:uiPriority="11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D671E"/>
  </w:style>
  <w:style w:type="paragraph" w:styleId="Titolo1">
    <w:name w:val="heading 1"/>
    <w:basedOn w:val="Normale"/>
    <w:next w:val="Normale"/>
    <w:link w:val="Titolo1Carattere"/>
    <w:uiPriority w:val="9"/>
    <w:qFormat/>
    <w:rsid w:val="00364B71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64B71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64B71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364B71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364B71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364B71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364B71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364B71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364B71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Firma">
    <w:name w:val="Signature"/>
    <w:basedOn w:val="Normale"/>
    <w:pPr>
      <w:ind w:left="5670"/>
      <w:jc w:val="center"/>
    </w:pPr>
  </w:style>
  <w:style w:type="paragraph" w:customStyle="1" w:styleId="Indirizzo">
    <w:name w:val="Indirizzo"/>
    <w:basedOn w:val="Normale"/>
    <w:pPr>
      <w:ind w:left="5670"/>
    </w:pPr>
  </w:style>
  <w:style w:type="paragraph" w:customStyle="1" w:styleId="Oggetto">
    <w:name w:val="Oggetto"/>
    <w:basedOn w:val="Normale"/>
    <w:pPr>
      <w:ind w:left="1134" w:hanging="1134"/>
    </w:p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Indirizzodestinatario">
    <w:name w:val="envelope address"/>
    <w:basedOn w:val="Normale"/>
    <w:autoRedefine/>
    <w:pPr>
      <w:framePr w:w="7920" w:h="1980" w:hRule="exact" w:hSpace="141" w:wrap="auto" w:hAnchor="page" w:xAlign="center" w:yAlign="bottom"/>
      <w:ind w:left="2880"/>
    </w:pPr>
    <w:rPr>
      <w:rFonts w:cs="Arial"/>
    </w:rPr>
  </w:style>
  <w:style w:type="paragraph" w:styleId="Indirizzomittente">
    <w:name w:val="envelope return"/>
    <w:basedOn w:val="Normale"/>
    <w:autoRedefine/>
    <w:rsid w:val="0046628E"/>
    <w:pPr>
      <w:spacing w:line="360" w:lineRule="auto"/>
    </w:pPr>
    <w:rPr>
      <w:rFonts w:ascii="Verdana" w:hAnsi="Verdana" w:cs="Arial"/>
      <w:sz w:val="20"/>
    </w:rPr>
  </w:style>
  <w:style w:type="paragraph" w:styleId="Intestazionemessaggio">
    <w:name w:val="Message Header"/>
    <w:basedOn w:val="Normale"/>
    <w:autoRedefine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64B71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paragraph" w:styleId="Testonormale">
    <w:name w:val="Plain Text"/>
    <w:basedOn w:val="Normale"/>
    <w:autoRedefine/>
    <w:rsid w:val="0031314E"/>
    <w:pPr>
      <w:spacing w:line="360" w:lineRule="auto"/>
    </w:pPr>
    <w:rPr>
      <w:rFonts w:ascii="Verdana" w:hAnsi="Verdana"/>
      <w:sz w:val="18"/>
      <w:szCs w:val="18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testo">
    <w:name w:val="Body Text"/>
    <w:aliases w:val="ATitolo2,Corpo del testo Carattere,tab"/>
    <w:basedOn w:val="Normale"/>
    <w:pPr>
      <w:spacing w:line="360" w:lineRule="auto"/>
    </w:pPr>
    <w:rPr>
      <w:rFonts w:ascii="Verdana" w:hAnsi="Verdana"/>
      <w:sz w:val="18"/>
    </w:rPr>
  </w:style>
  <w:style w:type="paragraph" w:styleId="Testonotaapidipagina">
    <w:name w:val="footnote text"/>
    <w:aliases w:val="Testo nota a piè di pagina Carattere Carattere Carattere Carattere,stile 1,Footnote,Footnote1,Footnote2,Footnote3,Footnote4,Footnote5,Footnote6,Footnote7,Footnote8,Footnote9,Footnote10,Footnote11,Footnote21,Footnote31"/>
    <w:basedOn w:val="Normale"/>
    <w:link w:val="TestonotaapidipaginaCarattere"/>
    <w:rPr>
      <w:sz w:val="20"/>
    </w:rPr>
  </w:style>
  <w:style w:type="paragraph" w:styleId="Rientrocorpodeltesto">
    <w:name w:val="Body Text Indent"/>
    <w:basedOn w:val="Normale"/>
    <w:pPr>
      <w:ind w:left="360"/>
    </w:pPr>
  </w:style>
  <w:style w:type="character" w:styleId="Numeropagina">
    <w:name w:val="page number"/>
    <w:basedOn w:val="Carpredefinitoparagrafo"/>
  </w:style>
  <w:style w:type="paragraph" w:styleId="Didascalia">
    <w:name w:val="caption"/>
    <w:basedOn w:val="Normale"/>
    <w:next w:val="Normale"/>
    <w:uiPriority w:val="35"/>
    <w:unhideWhenUsed/>
    <w:qFormat/>
    <w:rsid w:val="00364B71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Titolo">
    <w:name w:val="Title"/>
    <w:basedOn w:val="Normale"/>
    <w:next w:val="Normale"/>
    <w:link w:val="TitoloCarattere"/>
    <w:uiPriority w:val="10"/>
    <w:qFormat/>
    <w:rsid w:val="00364B71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ommario1">
    <w:name w:val="toc 1"/>
    <w:basedOn w:val="Normale"/>
    <w:next w:val="Normale"/>
    <w:autoRedefine/>
    <w:uiPriority w:val="39"/>
    <w:rsid w:val="00CD2961"/>
    <w:pPr>
      <w:tabs>
        <w:tab w:val="right" w:leader="dot" w:pos="9628"/>
      </w:tabs>
      <w:spacing w:before="120" w:line="360" w:lineRule="auto"/>
      <w:ind w:left="567" w:hanging="567"/>
    </w:pPr>
    <w:rPr>
      <w:b/>
      <w:bCs/>
      <w:noProof/>
      <w:sz w:val="22"/>
      <w:szCs w:val="22"/>
    </w:r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paragraph" w:styleId="Sommario2">
    <w:name w:val="toc 2"/>
    <w:basedOn w:val="Normale"/>
    <w:next w:val="Normale"/>
    <w:autoRedefine/>
    <w:uiPriority w:val="39"/>
    <w:rsid w:val="00CD2961"/>
    <w:pPr>
      <w:tabs>
        <w:tab w:val="right" w:leader="dot" w:pos="9628"/>
      </w:tabs>
      <w:ind w:left="567"/>
    </w:pPr>
  </w:style>
  <w:style w:type="paragraph" w:styleId="Sommario3">
    <w:name w:val="toc 3"/>
    <w:basedOn w:val="Normale"/>
    <w:next w:val="Normale"/>
    <w:autoRedefine/>
    <w:uiPriority w:val="39"/>
    <w:rsid w:val="00CD2961"/>
    <w:pPr>
      <w:tabs>
        <w:tab w:val="right" w:leader="dot" w:pos="9628"/>
      </w:tabs>
      <w:ind w:left="567"/>
    </w:pPr>
  </w:style>
  <w:style w:type="paragraph" w:styleId="Sommario4">
    <w:name w:val="toc 4"/>
    <w:basedOn w:val="Normale"/>
    <w:next w:val="Normale"/>
    <w:autoRedefine/>
    <w:uiPriority w:val="39"/>
    <w:rsid w:val="00DF055C"/>
    <w:pPr>
      <w:ind w:left="720"/>
    </w:pPr>
    <w:rPr>
      <w:rFonts w:ascii="Verdana" w:hAnsi="Verdana"/>
      <w:sz w:val="18"/>
    </w:rPr>
  </w:style>
  <w:style w:type="paragraph" w:styleId="Sommario5">
    <w:name w:val="toc 5"/>
    <w:basedOn w:val="Normale"/>
    <w:next w:val="Normale"/>
    <w:autoRedefine/>
    <w:semiHidden/>
    <w:pPr>
      <w:ind w:left="960"/>
    </w:pPr>
  </w:style>
  <w:style w:type="paragraph" w:styleId="Sommario6">
    <w:name w:val="toc 6"/>
    <w:basedOn w:val="Normale"/>
    <w:next w:val="Normale"/>
    <w:autoRedefine/>
    <w:semiHidden/>
    <w:pPr>
      <w:ind w:left="1200"/>
    </w:pPr>
  </w:style>
  <w:style w:type="paragraph" w:styleId="Sommario7">
    <w:name w:val="toc 7"/>
    <w:basedOn w:val="Normale"/>
    <w:next w:val="Normale"/>
    <w:autoRedefine/>
    <w:semiHidden/>
    <w:pPr>
      <w:ind w:left="1440"/>
    </w:pPr>
  </w:style>
  <w:style w:type="paragraph" w:styleId="Sommario8">
    <w:name w:val="toc 8"/>
    <w:basedOn w:val="Normale"/>
    <w:next w:val="Normale"/>
    <w:autoRedefine/>
    <w:semiHidden/>
    <w:pPr>
      <w:ind w:left="1680"/>
    </w:pPr>
  </w:style>
  <w:style w:type="paragraph" w:styleId="Sommario9">
    <w:name w:val="toc 9"/>
    <w:basedOn w:val="Normale"/>
    <w:next w:val="Normale"/>
    <w:autoRedefine/>
    <w:semiHidden/>
    <w:pPr>
      <w:ind w:left="1920"/>
    </w:pPr>
  </w:style>
  <w:style w:type="character" w:styleId="Collegamentoipertestuale">
    <w:name w:val="Hyperlink"/>
    <w:uiPriority w:val="99"/>
    <w:rPr>
      <w:color w:val="0000FF"/>
      <w:u w:val="single"/>
    </w:rPr>
  </w:style>
  <w:style w:type="character" w:styleId="Collegamentovisitato">
    <w:name w:val="FollowedHyperlink"/>
    <w:uiPriority w:val="99"/>
    <w:rPr>
      <w:color w:val="800080"/>
      <w:u w:val="single"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semiHidden/>
    <w:rPr>
      <w:sz w:val="20"/>
    </w:rPr>
  </w:style>
  <w:style w:type="paragraph" w:styleId="Soggettocommento">
    <w:name w:val="annotation subject"/>
    <w:basedOn w:val="Testocommento"/>
    <w:next w:val="Testocommento"/>
    <w:semiHidden/>
    <w:rPr>
      <w:b/>
      <w:bCs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styleId="Rimandonotaapidipagina">
    <w:name w:val="footnote reference"/>
    <w:rPr>
      <w:vertAlign w:val="superscript"/>
    </w:rPr>
  </w:style>
  <w:style w:type="paragraph" w:styleId="Mappadocumento">
    <w:name w:val="Document Map"/>
    <w:basedOn w:val="Normale"/>
    <w:semiHidden/>
    <w:rsid w:val="00BC3864"/>
    <w:pPr>
      <w:shd w:val="clear" w:color="auto" w:fill="000080"/>
    </w:pPr>
    <w:rPr>
      <w:rFonts w:ascii="Tahoma" w:hAnsi="Tahoma" w:cs="Tahoma"/>
      <w:sz w:val="20"/>
    </w:rPr>
  </w:style>
  <w:style w:type="paragraph" w:styleId="NormaleWeb">
    <w:name w:val="Normal (Web)"/>
    <w:basedOn w:val="Normale"/>
    <w:uiPriority w:val="99"/>
    <w:unhideWhenUsed/>
    <w:qFormat/>
    <w:rsid w:val="001D72D9"/>
    <w:pPr>
      <w:spacing w:before="100" w:beforeAutospacing="1" w:after="100" w:afterAutospacing="1"/>
    </w:pPr>
  </w:style>
  <w:style w:type="table" w:styleId="Grigliatabella">
    <w:name w:val="Table Grid"/>
    <w:basedOn w:val="Tabellanormale"/>
    <w:uiPriority w:val="39"/>
    <w:rsid w:val="00761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6B203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DD1F63"/>
    <w:rPr>
      <w:sz w:val="24"/>
    </w:rPr>
  </w:style>
  <w:style w:type="paragraph" w:styleId="Nessunaspaziatura">
    <w:name w:val="No Spacing"/>
    <w:link w:val="NessunaspaziaturaCarattere"/>
    <w:uiPriority w:val="1"/>
    <w:qFormat/>
    <w:rsid w:val="00364B71"/>
    <w:pPr>
      <w:spacing w:after="0" w:line="240" w:lineRule="auto"/>
    </w:pPr>
  </w:style>
  <w:style w:type="character" w:customStyle="1" w:styleId="NessunaspaziaturaCarattere">
    <w:name w:val="Nessuna spaziatura Carattere"/>
    <w:link w:val="Nessunaspaziatura"/>
    <w:uiPriority w:val="1"/>
    <w:rsid w:val="00852196"/>
  </w:style>
  <w:style w:type="character" w:customStyle="1" w:styleId="PidipaginaCarattere">
    <w:name w:val="Piè di pagina Carattere"/>
    <w:link w:val="Pidipagina"/>
    <w:uiPriority w:val="99"/>
    <w:rsid w:val="00852196"/>
    <w:rPr>
      <w:sz w:val="24"/>
    </w:rPr>
  </w:style>
  <w:style w:type="character" w:customStyle="1" w:styleId="IntestazioneCarattere">
    <w:name w:val="Intestazione Carattere"/>
    <w:link w:val="Intestazione"/>
    <w:uiPriority w:val="99"/>
    <w:rsid w:val="00852196"/>
    <w:rPr>
      <w:sz w:val="24"/>
    </w:rPr>
  </w:style>
  <w:style w:type="paragraph" w:styleId="Paragrafoelenco">
    <w:name w:val="List Paragraph"/>
    <w:basedOn w:val="Normale"/>
    <w:link w:val="ParagrafoelencoCarattere"/>
    <w:uiPriority w:val="34"/>
    <w:qFormat/>
    <w:rsid w:val="00C13EFA"/>
    <w:pPr>
      <w:ind w:left="720"/>
      <w:contextualSpacing/>
    </w:pPr>
  </w:style>
  <w:style w:type="paragraph" w:customStyle="1" w:styleId="xl65">
    <w:name w:val="xl65"/>
    <w:basedOn w:val="Normale"/>
    <w:rsid w:val="00D96698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Normale"/>
    <w:rsid w:val="00D96698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7">
    <w:name w:val="xl67"/>
    <w:basedOn w:val="Normale"/>
    <w:rsid w:val="00D96698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Normale"/>
    <w:rsid w:val="00D96698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Normale"/>
    <w:rsid w:val="00D96698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0">
    <w:name w:val="xl70"/>
    <w:basedOn w:val="Normale"/>
    <w:rsid w:val="00D96698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Normale"/>
    <w:rsid w:val="00D96698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Normale"/>
    <w:rsid w:val="00D96698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Normale"/>
    <w:rsid w:val="00D96698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FFFF00"/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Normale"/>
    <w:rsid w:val="00D96698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75">
    <w:name w:val="xl75"/>
    <w:basedOn w:val="Normale"/>
    <w:rsid w:val="00D96698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76">
    <w:name w:val="xl76"/>
    <w:basedOn w:val="Normale"/>
    <w:rsid w:val="00D96698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Normale"/>
    <w:rsid w:val="00D96698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8">
    <w:name w:val="xl78"/>
    <w:basedOn w:val="Normale"/>
    <w:rsid w:val="00D96698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9">
    <w:name w:val="xl79"/>
    <w:basedOn w:val="Normale"/>
    <w:rsid w:val="00D96698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0">
    <w:name w:val="xl80"/>
    <w:basedOn w:val="Normale"/>
    <w:rsid w:val="00D96698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1">
    <w:name w:val="xl81"/>
    <w:basedOn w:val="Normale"/>
    <w:rsid w:val="00D96698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Predefinito">
    <w:name w:val="Predefinito"/>
    <w:rsid w:val="00B75FDC"/>
    <w:pPr>
      <w:tabs>
        <w:tab w:val="left" w:pos="709"/>
      </w:tabs>
      <w:suppressAutoHyphens/>
      <w:spacing w:line="100" w:lineRule="atLeast"/>
    </w:pPr>
    <w:rPr>
      <w:rFonts w:ascii="Liberation Serif" w:cs="Liberation Serif"/>
      <w:color w:val="00000A"/>
      <w:lang w:eastAsia="en-US"/>
    </w:rPr>
  </w:style>
  <w:style w:type="paragraph" w:styleId="Rientrocorpodeltesto2">
    <w:name w:val="Body Text Indent 2"/>
    <w:basedOn w:val="Normale"/>
    <w:link w:val="Rientrocorpodeltesto2Carattere"/>
    <w:rsid w:val="004808E4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4808E4"/>
    <w:rPr>
      <w:sz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64B71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customStyle="1" w:styleId="CM59">
    <w:name w:val="CM59"/>
    <w:basedOn w:val="Normale"/>
    <w:rsid w:val="00745574"/>
    <w:pPr>
      <w:widowControl w:val="0"/>
      <w:suppressAutoHyphens/>
      <w:spacing w:after="123"/>
    </w:pPr>
    <w:rPr>
      <w:rFonts w:ascii="Tahoma" w:eastAsia="Arial Unicode MS" w:hAnsi="Tahoma" w:cs="Mangal"/>
      <w:color w:val="000000"/>
      <w:kern w:val="1"/>
      <w:lang w:eastAsia="hi-IN" w:bidi="hi-IN"/>
    </w:rPr>
  </w:style>
  <w:style w:type="paragraph" w:customStyle="1" w:styleId="CM57">
    <w:name w:val="CM57"/>
    <w:basedOn w:val="Normale"/>
    <w:rsid w:val="00320D46"/>
    <w:pPr>
      <w:widowControl w:val="0"/>
      <w:suppressAutoHyphens/>
      <w:spacing w:after="70"/>
    </w:pPr>
    <w:rPr>
      <w:rFonts w:ascii="Tahoma" w:eastAsia="Arial Unicode MS" w:hAnsi="Tahoma" w:cs="Mangal"/>
      <w:color w:val="000000"/>
      <w:kern w:val="1"/>
      <w:lang w:eastAsia="hi-IN" w:bidi="hi-IN"/>
    </w:rPr>
  </w:style>
  <w:style w:type="paragraph" w:customStyle="1" w:styleId="Corpodeltesto31">
    <w:name w:val="Corpo del testo 31"/>
    <w:basedOn w:val="Normale"/>
    <w:rsid w:val="007A294C"/>
    <w:pPr>
      <w:widowControl w:val="0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uppressAutoHyphens/>
    </w:pPr>
    <w:rPr>
      <w:rFonts w:eastAsia="Arial Unicode MS"/>
      <w:kern w:val="1"/>
      <w:lang w:eastAsia="hi-IN" w:bidi="hi-IN"/>
    </w:rPr>
  </w:style>
  <w:style w:type="paragraph" w:customStyle="1" w:styleId="TableParagraph">
    <w:name w:val="Table Paragraph"/>
    <w:basedOn w:val="Normale"/>
    <w:uiPriority w:val="1"/>
    <w:rsid w:val="00BD7743"/>
    <w:pPr>
      <w:widowControl w:val="0"/>
    </w:pPr>
    <w:rPr>
      <w:rFonts w:eastAsiaTheme="minorHAns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qFormat/>
    <w:rsid w:val="00BD7743"/>
    <w:pPr>
      <w:widowControl w:val="0"/>
    </w:pPr>
    <w:rPr>
      <w:rFonts w:eastAsiaTheme="minorHAns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stonotaapidipaginaCarattere">
    <w:name w:val="Testo nota a piè di pagina Carattere"/>
    <w:aliases w:val="Testo nota a piè di pagina Carattere Carattere Carattere Carattere Carattere,stile 1 Carattere,Footnote Carattere,Footnote1 Carattere,Footnote2 Carattere,Footnote3 Carattere,Footnote4 Carattere,Footnote5 Carattere"/>
    <w:basedOn w:val="Carpredefinitoparagrafo"/>
    <w:link w:val="Testonotaapidipagina"/>
    <w:rsid w:val="00A5270C"/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44464"/>
    <w:rPr>
      <w:color w:val="605E5C"/>
      <w:shd w:val="clear" w:color="auto" w:fill="E1DFDD"/>
    </w:rPr>
  </w:style>
  <w:style w:type="paragraph" w:customStyle="1" w:styleId="Contenutotabella">
    <w:name w:val="Contenuto tabella"/>
    <w:basedOn w:val="Normale"/>
    <w:rsid w:val="00C33617"/>
    <w:pPr>
      <w:widowControl w:val="0"/>
      <w:suppressLineNumbers/>
      <w:suppressAutoHyphens/>
    </w:pPr>
    <w:rPr>
      <w:rFonts w:eastAsia="Arial Unicode MS" w:cs="Mangal"/>
      <w:kern w:val="1"/>
      <w:lang w:eastAsia="hi-IN" w:bidi="hi-IN"/>
    </w:rPr>
  </w:style>
  <w:style w:type="paragraph" w:customStyle="1" w:styleId="CM163">
    <w:name w:val="CM163"/>
    <w:basedOn w:val="Normale"/>
    <w:next w:val="Normale"/>
    <w:uiPriority w:val="99"/>
    <w:rsid w:val="00C33617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Titolo20">
    <w:name w:val="Titolo2"/>
    <w:basedOn w:val="Rientrocorpodeltesto"/>
    <w:rsid w:val="00E3413C"/>
    <w:pPr>
      <w:widowControl w:val="0"/>
      <w:suppressAutoHyphens/>
      <w:ind w:left="0"/>
      <w:jc w:val="both"/>
    </w:pPr>
    <w:rPr>
      <w:rFonts w:eastAsia="Arial Unicode MS" w:cs="Mangal"/>
      <w:b/>
      <w:bCs/>
      <w:kern w:val="1"/>
      <w:lang w:eastAsia="hi-IN" w:bidi="hi-IN"/>
    </w:rPr>
  </w:style>
  <w:style w:type="paragraph" w:customStyle="1" w:styleId="Default">
    <w:name w:val="Default"/>
    <w:rsid w:val="00C1651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customStyle="1" w:styleId="Grigliatabella21">
    <w:name w:val="Griglia tabella21"/>
    <w:basedOn w:val="Tabellanormale"/>
    <w:next w:val="Grigliatabella"/>
    <w:uiPriority w:val="39"/>
    <w:rsid w:val="0076523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364B71"/>
    <w:rPr>
      <w:rFonts w:asciiTheme="majorHAnsi" w:eastAsiaTheme="majorEastAsia" w:hAnsiTheme="majorHAnsi" w:cstheme="majorBidi"/>
      <w:sz w:val="36"/>
      <w:szCs w:val="3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64B71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rsid w:val="00364B71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rsid w:val="00364B71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rsid w:val="00364B71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364B71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rsid w:val="00364B71"/>
    <w:rPr>
      <w:rFonts w:asciiTheme="majorHAnsi" w:eastAsiaTheme="majorEastAsia" w:hAnsiTheme="majorHAnsi" w:cstheme="majorBidi"/>
      <w:caps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364B71"/>
    <w:rPr>
      <w:rFonts w:asciiTheme="majorHAnsi" w:eastAsiaTheme="majorEastAsia" w:hAnsiTheme="majorHAnsi" w:cstheme="majorBidi"/>
      <w:i/>
      <w:iCs/>
      <w:caps/>
    </w:rPr>
  </w:style>
  <w:style w:type="character" w:customStyle="1" w:styleId="TitoloCarattere">
    <w:name w:val="Titolo Carattere"/>
    <w:basedOn w:val="Carpredefinitoparagrafo"/>
    <w:link w:val="Titolo"/>
    <w:uiPriority w:val="10"/>
    <w:rsid w:val="00364B71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64B71"/>
    <w:rPr>
      <w:color w:val="000000" w:themeColor="text1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364B71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364B71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364B71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364B71"/>
    <w:rPr>
      <w:rFonts w:asciiTheme="majorHAnsi" w:eastAsiaTheme="majorEastAsia" w:hAnsiTheme="majorHAnsi" w:cstheme="majorBidi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364B71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364B71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Enfasidelicata">
    <w:name w:val="Subtle Emphasis"/>
    <w:basedOn w:val="Carpredefinitoparagrafo"/>
    <w:uiPriority w:val="19"/>
    <w:qFormat/>
    <w:rsid w:val="00364B71"/>
    <w:rPr>
      <w:i/>
      <w:iCs/>
      <w:color w:val="auto"/>
    </w:rPr>
  </w:style>
  <w:style w:type="character" w:styleId="Enfasiintensa">
    <w:name w:val="Intense Emphasis"/>
    <w:basedOn w:val="Carpredefinitoparagrafo"/>
    <w:uiPriority w:val="21"/>
    <w:qFormat/>
    <w:rsid w:val="00364B71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Riferimentodelicato">
    <w:name w:val="Subtle Reference"/>
    <w:basedOn w:val="Carpredefinitoparagrafo"/>
    <w:uiPriority w:val="31"/>
    <w:qFormat/>
    <w:rsid w:val="00364B71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364B71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Titolodellibro">
    <w:name w:val="Book Title"/>
    <w:basedOn w:val="Carpredefinitoparagrafo"/>
    <w:uiPriority w:val="33"/>
    <w:qFormat/>
    <w:rsid w:val="00364B71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364B71"/>
    <w:pPr>
      <w:outlineLvl w:val="9"/>
    </w:pPr>
  </w:style>
  <w:style w:type="paragraph" w:styleId="Indice1">
    <w:name w:val="index 1"/>
    <w:basedOn w:val="Normale"/>
    <w:next w:val="Normale"/>
    <w:autoRedefine/>
    <w:uiPriority w:val="99"/>
    <w:rsid w:val="00354257"/>
    <w:pPr>
      <w:spacing w:after="0" w:line="240" w:lineRule="auto"/>
      <w:ind w:left="210" w:hanging="210"/>
    </w:pPr>
  </w:style>
  <w:style w:type="character" w:customStyle="1" w:styleId="ParagrafoelencoCarattere">
    <w:name w:val="Paragrafo elenco Carattere"/>
    <w:link w:val="Paragrafoelenco"/>
    <w:uiPriority w:val="1"/>
    <w:locked/>
    <w:rsid w:val="00C44EA2"/>
  </w:style>
  <w:style w:type="paragraph" w:customStyle="1" w:styleId="LO-normal">
    <w:name w:val="LO-normal"/>
    <w:basedOn w:val="Normale"/>
    <w:rsid w:val="004D5059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3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58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65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39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0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93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3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2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9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78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0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9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9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1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7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31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44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8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91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87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65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38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9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5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63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2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15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5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1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9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8818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6948">
          <w:marLeft w:val="7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7004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17404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3994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75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4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581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4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56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5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2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25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99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08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58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36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9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63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27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17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33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02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66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7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65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538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71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9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3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38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09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8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0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1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06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0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4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97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10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4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52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8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5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9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23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9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9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96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1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9CA8859-475F-4F5E-820F-AB58A5A8B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REGIONE MARCHE   
Documento attuativo del POR FSE 2014/20</vt:lpstr>
    </vt:vector>
  </TitlesOfParts>
  <Company/>
  <LinksUpToDate>false</LinksUpToDate>
  <CharactersWithSpaces>3164</CharactersWithSpaces>
  <SharedDoc>false</SharedDoc>
  <HLinks>
    <vt:vector size="234" baseType="variant">
      <vt:variant>
        <vt:i4>4259864</vt:i4>
      </vt:variant>
      <vt:variant>
        <vt:i4>210</vt:i4>
      </vt:variant>
      <vt:variant>
        <vt:i4>0</vt:i4>
      </vt:variant>
      <vt:variant>
        <vt:i4>5</vt:i4>
      </vt:variant>
      <vt:variant>
        <vt:lpwstr>http://bd01.leggiditalia.it/cgi-bin/FulShow?TIPO=5&amp;NOTXT=1&amp;KEY=01LX0000144828</vt:lpwstr>
      </vt:variant>
      <vt:variant>
        <vt:lpwstr/>
      </vt:variant>
      <vt:variant>
        <vt:i4>7077994</vt:i4>
      </vt:variant>
      <vt:variant>
        <vt:i4>207</vt:i4>
      </vt:variant>
      <vt:variant>
        <vt:i4>0</vt:i4>
      </vt:variant>
      <vt:variant>
        <vt:i4>5</vt:i4>
      </vt:variant>
      <vt:variant>
        <vt:lpwstr>http://bd01.leggiditalia.it/cgi-bin/FulShow?TIPO=5&amp;NOTXT=1&amp;KEY=01LX0000144828ART88</vt:lpwstr>
      </vt:variant>
      <vt:variant>
        <vt:lpwstr/>
      </vt:variant>
      <vt:variant>
        <vt:i4>6488170</vt:i4>
      </vt:variant>
      <vt:variant>
        <vt:i4>204</vt:i4>
      </vt:variant>
      <vt:variant>
        <vt:i4>0</vt:i4>
      </vt:variant>
      <vt:variant>
        <vt:i4>5</vt:i4>
      </vt:variant>
      <vt:variant>
        <vt:lpwstr>http://bd01.leggiditalia.it/cgi-bin/FulShow?TIPO=5&amp;NOTXT=1&amp;KEY=01LX0000144828ART87</vt:lpwstr>
      </vt:variant>
      <vt:variant>
        <vt:lpwstr/>
      </vt:variant>
      <vt:variant>
        <vt:i4>7143527</vt:i4>
      </vt:variant>
      <vt:variant>
        <vt:i4>201</vt:i4>
      </vt:variant>
      <vt:variant>
        <vt:i4>0</vt:i4>
      </vt:variant>
      <vt:variant>
        <vt:i4>5</vt:i4>
      </vt:variant>
      <vt:variant>
        <vt:lpwstr>http://bd01.leggiditalia.it/cgi-bin/FulShow?TIPO=5&amp;NOTXT=1&amp;KEY=01LX0000144828ART59</vt:lpwstr>
      </vt:variant>
      <vt:variant>
        <vt:lpwstr/>
      </vt:variant>
      <vt:variant>
        <vt:i4>4259864</vt:i4>
      </vt:variant>
      <vt:variant>
        <vt:i4>198</vt:i4>
      </vt:variant>
      <vt:variant>
        <vt:i4>0</vt:i4>
      </vt:variant>
      <vt:variant>
        <vt:i4>5</vt:i4>
      </vt:variant>
      <vt:variant>
        <vt:lpwstr>http://bd01.leggiditalia.it/cgi-bin/FulShow?TIPO=5&amp;NOTXT=1&amp;KEY=01LX0000144828</vt:lpwstr>
      </vt:variant>
      <vt:variant>
        <vt:lpwstr/>
      </vt:variant>
      <vt:variant>
        <vt:i4>7077994</vt:i4>
      </vt:variant>
      <vt:variant>
        <vt:i4>195</vt:i4>
      </vt:variant>
      <vt:variant>
        <vt:i4>0</vt:i4>
      </vt:variant>
      <vt:variant>
        <vt:i4>5</vt:i4>
      </vt:variant>
      <vt:variant>
        <vt:lpwstr>http://bd01.leggiditalia.it/cgi-bin/FulShow?TIPO=5&amp;NOTXT=1&amp;KEY=01LX0000144828ART88</vt:lpwstr>
      </vt:variant>
      <vt:variant>
        <vt:lpwstr/>
      </vt:variant>
      <vt:variant>
        <vt:i4>6488170</vt:i4>
      </vt:variant>
      <vt:variant>
        <vt:i4>192</vt:i4>
      </vt:variant>
      <vt:variant>
        <vt:i4>0</vt:i4>
      </vt:variant>
      <vt:variant>
        <vt:i4>5</vt:i4>
      </vt:variant>
      <vt:variant>
        <vt:lpwstr>http://bd01.leggiditalia.it/cgi-bin/FulShow?TIPO=5&amp;NOTXT=1&amp;KEY=01LX0000144828ART87</vt:lpwstr>
      </vt:variant>
      <vt:variant>
        <vt:lpwstr/>
      </vt:variant>
      <vt:variant>
        <vt:i4>7143527</vt:i4>
      </vt:variant>
      <vt:variant>
        <vt:i4>189</vt:i4>
      </vt:variant>
      <vt:variant>
        <vt:i4>0</vt:i4>
      </vt:variant>
      <vt:variant>
        <vt:i4>5</vt:i4>
      </vt:variant>
      <vt:variant>
        <vt:lpwstr>http://bd01.leggiditalia.it/cgi-bin/FulShow?TIPO=5&amp;NOTXT=1&amp;KEY=01LX0000144828ART59</vt:lpwstr>
      </vt:variant>
      <vt:variant>
        <vt:lpwstr/>
      </vt:variant>
      <vt:variant>
        <vt:i4>1441844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_Toc417553260</vt:lpwstr>
      </vt:variant>
      <vt:variant>
        <vt:i4>1376308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_Toc417553259</vt:lpwstr>
      </vt:variant>
      <vt:variant>
        <vt:i4>1376308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_Toc417553258</vt:lpwstr>
      </vt:variant>
      <vt:variant>
        <vt:i4>1376308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_Toc417553257</vt:lpwstr>
      </vt:variant>
      <vt:variant>
        <vt:i4>1376308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_Toc417553256</vt:lpwstr>
      </vt:variant>
      <vt:variant>
        <vt:i4>1376308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_Toc417553255</vt:lpwstr>
      </vt:variant>
      <vt:variant>
        <vt:i4>1376308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_Toc417553254</vt:lpwstr>
      </vt:variant>
      <vt:variant>
        <vt:i4>1376308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_Toc417553253</vt:lpwstr>
      </vt:variant>
      <vt:variant>
        <vt:i4>1376308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_Toc417553252</vt:lpwstr>
      </vt:variant>
      <vt:variant>
        <vt:i4>1376308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_Toc417553251</vt:lpwstr>
      </vt:variant>
      <vt:variant>
        <vt:i4>1376308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_Toc417553250</vt:lpwstr>
      </vt:variant>
      <vt:variant>
        <vt:i4>1310772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_Toc417553249</vt:lpwstr>
      </vt:variant>
      <vt:variant>
        <vt:i4>1310772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_Toc417553248</vt:lpwstr>
      </vt:variant>
      <vt:variant>
        <vt:i4>1310772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_Toc417553247</vt:lpwstr>
      </vt:variant>
      <vt:variant>
        <vt:i4>1310772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_Toc417553246</vt:lpwstr>
      </vt:variant>
      <vt:variant>
        <vt:i4>1310772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_Toc417553245</vt:lpwstr>
      </vt:variant>
      <vt:variant>
        <vt:i4>1310772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_Toc417553244</vt:lpwstr>
      </vt:variant>
      <vt:variant>
        <vt:i4>1310772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_Toc417553243</vt:lpwstr>
      </vt:variant>
      <vt:variant>
        <vt:i4>1310772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_Toc417553242</vt:lpwstr>
      </vt:variant>
      <vt:variant>
        <vt:i4>1310772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_Toc417553241</vt:lpwstr>
      </vt:variant>
      <vt:variant>
        <vt:i4>1310772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_Toc417553240</vt:lpwstr>
      </vt:variant>
      <vt:variant>
        <vt:i4>1245236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_Toc417553239</vt:lpwstr>
      </vt:variant>
      <vt:variant>
        <vt:i4>1245236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_Toc417553238</vt:lpwstr>
      </vt:variant>
      <vt:variant>
        <vt:i4>1245236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_Toc417553237</vt:lpwstr>
      </vt:variant>
      <vt:variant>
        <vt:i4>1245236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_Toc417553236</vt:lpwstr>
      </vt:variant>
      <vt:variant>
        <vt:i4>1245236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_Toc417553235</vt:lpwstr>
      </vt:variant>
      <vt:variant>
        <vt:i4>1245236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_Toc417553234</vt:lpwstr>
      </vt:variant>
      <vt:variant>
        <vt:i4>1245236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_Toc417553233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_Toc417553232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_Toc417553231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_Toc417553230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REGIONE MARCHE   
Documento attuativo del POR FSE 2014/20</dc:title>
  <dc:subject/>
  <dc:creator>floriana_quaglia</dc:creator>
  <cp:keywords/>
  <dc:description/>
  <cp:lastModifiedBy>Riccardo Burattini</cp:lastModifiedBy>
  <cp:revision>44</cp:revision>
  <cp:lastPrinted>2022-10-03T08:06:00Z</cp:lastPrinted>
  <dcterms:created xsi:type="dcterms:W3CDTF">2022-10-03T15:45:00Z</dcterms:created>
  <dcterms:modified xsi:type="dcterms:W3CDTF">2023-06-13T14:06:00Z</dcterms:modified>
</cp:coreProperties>
</file>